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09" w:rsidRDefault="00E46609">
      <w:pPr>
        <w:spacing w:line="200" w:lineRule="exact"/>
      </w:pPr>
      <w:bookmarkStart w:id="0" w:name="_GoBack"/>
      <w:bookmarkEnd w:id="0"/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before="6" w:line="240" w:lineRule="exact"/>
        <w:rPr>
          <w:sz w:val="24"/>
          <w:szCs w:val="24"/>
        </w:rPr>
      </w:pPr>
    </w:p>
    <w:p w:rsidR="00E46609" w:rsidRDefault="00416812">
      <w:pPr>
        <w:spacing w:line="580" w:lineRule="exact"/>
        <w:ind w:left="3540" w:right="3575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position w:val="2"/>
          <w:sz w:val="52"/>
          <w:szCs w:val="52"/>
        </w:rPr>
        <w:t>CLIEN</w:t>
      </w:r>
      <w:r>
        <w:rPr>
          <w:rFonts w:ascii="Calibri" w:eastAsia="Calibri" w:hAnsi="Calibri" w:cs="Calibri"/>
          <w:b/>
          <w:spacing w:val="-2"/>
          <w:position w:val="2"/>
          <w:sz w:val="52"/>
          <w:szCs w:val="52"/>
        </w:rPr>
        <w:t>T</w:t>
      </w:r>
      <w:r>
        <w:rPr>
          <w:rFonts w:ascii="Calibri" w:eastAsia="Calibri" w:hAnsi="Calibri" w:cs="Calibri"/>
          <w:b/>
          <w:position w:val="2"/>
          <w:sz w:val="52"/>
          <w:szCs w:val="52"/>
        </w:rPr>
        <w:t>S</w:t>
      </w: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before="11" w:line="260" w:lineRule="exact"/>
        <w:rPr>
          <w:sz w:val="26"/>
          <w:szCs w:val="26"/>
        </w:rPr>
      </w:pPr>
    </w:p>
    <w:p w:rsidR="00E46609" w:rsidRDefault="00416812">
      <w:pPr>
        <w:ind w:left="3050" w:right="3086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 xml:space="preserve">HAND </w:t>
      </w:r>
      <w:r>
        <w:rPr>
          <w:rFonts w:ascii="Calibri" w:eastAsia="Calibri" w:hAnsi="Calibri" w:cs="Calibri"/>
          <w:b/>
          <w:spacing w:val="-2"/>
          <w:sz w:val="52"/>
          <w:szCs w:val="52"/>
        </w:rPr>
        <w:t>B</w:t>
      </w:r>
      <w:r>
        <w:rPr>
          <w:rFonts w:ascii="Calibri" w:eastAsia="Calibri" w:hAnsi="Calibri" w:cs="Calibri"/>
          <w:b/>
          <w:sz w:val="52"/>
          <w:szCs w:val="52"/>
        </w:rPr>
        <w:t>OOK</w:t>
      </w: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before="6" w:line="240" w:lineRule="exact"/>
        <w:rPr>
          <w:sz w:val="24"/>
          <w:szCs w:val="24"/>
        </w:rPr>
      </w:pPr>
    </w:p>
    <w:p w:rsidR="00E46609" w:rsidRDefault="00416812">
      <w:pPr>
        <w:ind w:left="1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Lond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46609" w:rsidRDefault="00E46609">
      <w:pPr>
        <w:spacing w:before="13" w:line="280" w:lineRule="exact"/>
        <w:rPr>
          <w:sz w:val="28"/>
          <w:szCs w:val="28"/>
        </w:rPr>
      </w:pPr>
    </w:p>
    <w:p w:rsidR="00E46609" w:rsidRDefault="00416812">
      <w:pPr>
        <w:ind w:left="118" w:right="121"/>
        <w:rPr>
          <w:rFonts w:ascii="Calibri" w:eastAsia="Calibri" w:hAnsi="Calibri" w:cs="Calibri"/>
          <w:sz w:val="24"/>
          <w:szCs w:val="24"/>
        </w:rPr>
        <w:sectPr w:rsidR="00E46609">
          <w:headerReference w:type="default" r:id="rId8"/>
          <w:footerReference w:type="default" r:id="rId9"/>
          <w:pgSz w:w="11920" w:h="16840"/>
          <w:pgMar w:top="920" w:right="1260" w:bottom="280" w:left="1680" w:header="723" w:footer="728" w:gutter="0"/>
          <w:pgNumType w:start="1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before="9" w:line="260" w:lineRule="exact"/>
        <w:rPr>
          <w:sz w:val="26"/>
          <w:szCs w:val="26"/>
        </w:rPr>
      </w:pPr>
    </w:p>
    <w:p w:rsidR="00E46609" w:rsidRDefault="00416812">
      <w:pPr>
        <w:spacing w:line="360" w:lineRule="exact"/>
        <w:ind w:left="165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  <w:u w:val="thick" w:color="000000"/>
        </w:rPr>
        <w:t>W</w:t>
      </w:r>
      <w:r>
        <w:rPr>
          <w:rFonts w:ascii="Calibri" w:eastAsia="Calibri" w:hAnsi="Calibri" w:cs="Calibri"/>
          <w:b/>
          <w:i/>
          <w:spacing w:val="1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i/>
          <w:sz w:val="32"/>
          <w:szCs w:val="32"/>
          <w:u w:val="thick" w:color="000000"/>
        </w:rPr>
        <w:t>LCOME</w:t>
      </w:r>
      <w:r>
        <w:rPr>
          <w:rFonts w:ascii="Calibri" w:eastAsia="Calibri" w:hAnsi="Calibri" w:cs="Calibri"/>
          <w:b/>
          <w:i/>
          <w:spacing w:val="-15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2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i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i/>
          <w:spacing w:val="-2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i/>
          <w:spacing w:val="1"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i/>
          <w:spacing w:val="-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i/>
          <w:spacing w:val="2"/>
          <w:sz w:val="32"/>
          <w:szCs w:val="32"/>
          <w:u w:val="thick" w:color="000000"/>
        </w:rPr>
        <w:t>F</w:t>
      </w:r>
      <w:r>
        <w:rPr>
          <w:rFonts w:ascii="Calibri" w:eastAsia="Calibri" w:hAnsi="Calibri" w:cs="Calibri"/>
          <w:b/>
          <w:i/>
          <w:sz w:val="32"/>
          <w:szCs w:val="32"/>
          <w:u w:val="thick" w:color="000000"/>
        </w:rPr>
        <w:t>F</w:t>
      </w:r>
      <w:r>
        <w:rPr>
          <w:rFonts w:ascii="Calibri" w:eastAsia="Calibri" w:hAnsi="Calibri" w:cs="Calibri"/>
          <w:b/>
          <w:i/>
          <w:spacing w:val="-8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32"/>
          <w:szCs w:val="32"/>
          <w:u w:val="thick" w:color="000000"/>
        </w:rPr>
        <w:t>HOUSE</w:t>
      </w:r>
      <w:r>
        <w:rPr>
          <w:rFonts w:ascii="Calibri" w:eastAsia="Calibri" w:hAnsi="Calibri" w:cs="Calibri"/>
          <w:b/>
          <w:i/>
          <w:spacing w:val="-8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z w:val="32"/>
          <w:szCs w:val="32"/>
          <w:u w:val="thick" w:color="000000"/>
        </w:rPr>
        <w:t>!</w:t>
      </w:r>
    </w:p>
    <w:p w:rsidR="00E46609" w:rsidRDefault="00E46609">
      <w:pPr>
        <w:spacing w:before="20" w:line="260" w:lineRule="exact"/>
        <w:rPr>
          <w:sz w:val="26"/>
          <w:szCs w:val="26"/>
        </w:rPr>
      </w:pPr>
    </w:p>
    <w:p w:rsidR="00E46609" w:rsidRDefault="00416812">
      <w:pPr>
        <w:spacing w:before="19"/>
        <w:ind w:left="218" w:right="1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 w:color="000000"/>
        </w:rPr>
        <w:t>CLI</w:t>
      </w:r>
      <w:r>
        <w:rPr>
          <w:rFonts w:ascii="Calibri" w:eastAsia="Calibri" w:hAnsi="Calibri" w:cs="Calibri"/>
          <w:b/>
          <w:spacing w:val="-1"/>
          <w:u w:val="single" w:color="000000"/>
        </w:rPr>
        <w:t>F</w:t>
      </w:r>
      <w:r>
        <w:rPr>
          <w:rFonts w:ascii="Calibri" w:eastAsia="Calibri" w:hAnsi="Calibri" w:cs="Calibri"/>
          <w:b/>
          <w:u w:val="single" w:color="000000"/>
        </w:rPr>
        <w:t>F</w:t>
      </w:r>
      <w:r>
        <w:rPr>
          <w:rFonts w:ascii="Calibri" w:eastAsia="Calibri" w:hAnsi="Calibri" w:cs="Calibri"/>
          <w:b/>
          <w:spacing w:val="5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single" w:color="000000"/>
        </w:rPr>
        <w:t>H</w:t>
      </w:r>
      <w:r>
        <w:rPr>
          <w:rFonts w:ascii="Calibri" w:eastAsia="Calibri" w:hAnsi="Calibri" w:cs="Calibri"/>
          <w:b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spacing w:val="2"/>
          <w:u w:val="single" w:color="000000"/>
        </w:rPr>
        <w:t>S</w:t>
      </w:r>
      <w:r>
        <w:rPr>
          <w:rFonts w:ascii="Calibri" w:eastAsia="Calibri" w:hAnsi="Calibri" w:cs="Calibri"/>
          <w:b/>
          <w:u w:val="single" w:color="000000"/>
        </w:rPr>
        <w:t>E</w:t>
      </w:r>
      <w:r>
        <w:rPr>
          <w:rFonts w:ascii="Calibri" w:eastAsia="Calibri" w:hAnsi="Calibri" w:cs="Calibri"/>
          <w:b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IS</w:t>
      </w:r>
      <w:r>
        <w:rPr>
          <w:rFonts w:ascii="Calibri" w:eastAsia="Calibri" w:hAnsi="Calibri" w:cs="Calibri"/>
          <w:b/>
          <w:spacing w:val="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single" w:color="000000"/>
        </w:rPr>
        <w:t>M</w:t>
      </w:r>
      <w:r>
        <w:rPr>
          <w:rFonts w:ascii="Calibri" w:eastAsia="Calibri" w:hAnsi="Calibri" w:cs="Calibri"/>
          <w:b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spacing w:val="3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spacing w:val="3"/>
          <w:u w:val="single" w:color="000000"/>
        </w:rPr>
        <w:t>G</w:t>
      </w:r>
      <w:r>
        <w:rPr>
          <w:rFonts w:ascii="Calibri" w:eastAsia="Calibri" w:hAnsi="Calibri" w:cs="Calibri"/>
          <w:b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u w:val="single" w:color="000000"/>
        </w:rPr>
        <w:t xml:space="preserve">D </w:t>
      </w:r>
      <w:r>
        <w:rPr>
          <w:rFonts w:ascii="Calibri" w:eastAsia="Calibri" w:hAnsi="Calibri" w:cs="Calibri"/>
          <w:b/>
          <w:spacing w:val="1"/>
          <w:u w:val="single" w:color="000000"/>
        </w:rPr>
        <w:t>B</w:t>
      </w:r>
      <w:r>
        <w:rPr>
          <w:rFonts w:ascii="Calibri" w:eastAsia="Calibri" w:hAnsi="Calibri" w:cs="Calibri"/>
          <w:b/>
          <w:u w:val="single" w:color="000000"/>
        </w:rPr>
        <w:t>Y</w:t>
      </w:r>
      <w:r>
        <w:rPr>
          <w:rFonts w:ascii="Calibri" w:eastAsia="Calibri" w:hAnsi="Calibri" w:cs="Calibri"/>
          <w:b/>
          <w:spacing w:val="7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LOND</w:t>
      </w:r>
      <w:r>
        <w:rPr>
          <w:rFonts w:ascii="Calibri" w:eastAsia="Calibri" w:hAnsi="Calibri" w:cs="Calibri"/>
          <w:b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u w:val="single" w:color="000000"/>
        </w:rPr>
        <w:t>N</w:t>
      </w:r>
      <w:r>
        <w:rPr>
          <w:rFonts w:ascii="Calibri" w:eastAsia="Calibri" w:hAnsi="Calibri" w:cs="Calibri"/>
          <w:b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single" w:color="000000"/>
        </w:rPr>
        <w:t>H</w:t>
      </w:r>
      <w:r>
        <w:rPr>
          <w:rFonts w:ascii="Calibri" w:eastAsia="Calibri" w:hAnsi="Calibri" w:cs="Calibri"/>
          <w:b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u w:val="single" w:color="000000"/>
        </w:rPr>
        <w:t>U</w:t>
      </w:r>
      <w:r>
        <w:rPr>
          <w:rFonts w:ascii="Calibri" w:eastAsia="Calibri" w:hAnsi="Calibri" w:cs="Calibri"/>
          <w:b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u w:val="single" w:color="000000"/>
        </w:rPr>
        <w:t>ING</w:t>
      </w:r>
      <w:r>
        <w:rPr>
          <w:rFonts w:ascii="Calibri" w:eastAsia="Calibri" w:hAnsi="Calibri" w:cs="Calibri"/>
          <w:b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TRU</w:t>
      </w:r>
      <w:r>
        <w:rPr>
          <w:rFonts w:ascii="Calibri" w:eastAsia="Calibri" w:hAnsi="Calibri" w:cs="Calibri"/>
          <w:b/>
          <w:spacing w:val="2"/>
          <w:u w:val="single" w:color="000000"/>
        </w:rPr>
        <w:t>S</w:t>
      </w:r>
      <w:r>
        <w:rPr>
          <w:rFonts w:ascii="Calibri" w:eastAsia="Calibri" w:hAnsi="Calibri" w:cs="Calibri"/>
          <w:b/>
          <w:u w:val="single" w:color="000000"/>
        </w:rPr>
        <w:t>T</w:t>
      </w:r>
      <w:r>
        <w:rPr>
          <w:rFonts w:ascii="Calibri" w:eastAsia="Calibri" w:hAnsi="Calibri" w:cs="Calibri"/>
          <w:b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Social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and</w:t>
      </w:r>
      <w:r>
        <w:rPr>
          <w:rFonts w:ascii="Calibri" w:eastAsia="Calibri" w:hAnsi="Calibri" w:cs="Calibri"/>
        </w:rPr>
        <w:t>lord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upp</w:t>
      </w:r>
      <w:r>
        <w:rPr>
          <w:rFonts w:ascii="Calibri" w:eastAsia="Calibri" w:hAnsi="Calibri" w:cs="Calibri"/>
        </w:rPr>
        <w:t>orted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acco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E46609" w:rsidRDefault="00E46609">
      <w:pPr>
        <w:spacing w:before="12" w:line="240" w:lineRule="exact"/>
        <w:rPr>
          <w:sz w:val="24"/>
          <w:szCs w:val="24"/>
        </w:rPr>
      </w:pPr>
    </w:p>
    <w:p w:rsidR="00E46609" w:rsidRDefault="00416812">
      <w:pPr>
        <w:ind w:left="218" w:right="48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:                 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</w:p>
    <w:p w:rsidR="00E46609" w:rsidRDefault="00A132CC">
      <w:pPr>
        <w:ind w:left="3268" w:right="4001"/>
        <w:jc w:val="center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2439670</wp:posOffset>
                </wp:positionV>
                <wp:extent cx="5563235" cy="640080"/>
                <wp:effectExtent l="2540" t="1270" r="6350" b="6350"/>
                <wp:wrapNone/>
                <wp:docPr id="12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640080"/>
                          <a:chOff x="1684" y="3842"/>
                          <a:chExt cx="8761" cy="1008"/>
                        </a:xfrm>
                      </wpg:grpSpPr>
                      <wpg:grpSp>
                        <wpg:cNvPr id="123" name="Group 118"/>
                        <wpg:cNvGrpSpPr>
                          <a:grpSpLocks/>
                        </wpg:cNvGrpSpPr>
                        <wpg:grpSpPr bwMode="auto">
                          <a:xfrm>
                            <a:off x="1695" y="3852"/>
                            <a:ext cx="3075" cy="0"/>
                            <a:chOff x="1695" y="3852"/>
                            <a:chExt cx="3075" cy="0"/>
                          </a:xfrm>
                        </wpg:grpSpPr>
                        <wps:wsp>
                          <wps:cNvPr id="124" name="Freeform 131"/>
                          <wps:cNvSpPr>
                            <a:spLocks/>
                          </wps:cNvSpPr>
                          <wps:spPr bwMode="auto">
                            <a:xfrm>
                              <a:off x="1695" y="3852"/>
                              <a:ext cx="3075" cy="0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3075"/>
                                <a:gd name="T2" fmla="+- 0 4770 1695"/>
                                <a:gd name="T3" fmla="*/ T2 w 3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5">
                                  <a:moveTo>
                                    <a:pt x="0" y="0"/>
                                  </a:moveTo>
                                  <a:lnTo>
                                    <a:pt x="30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5" name="Group 119"/>
                          <wpg:cNvGrpSpPr>
                            <a:grpSpLocks/>
                          </wpg:cNvGrpSpPr>
                          <wpg:grpSpPr bwMode="auto">
                            <a:xfrm>
                              <a:off x="4779" y="3852"/>
                              <a:ext cx="5655" cy="0"/>
                              <a:chOff x="4779" y="3852"/>
                              <a:chExt cx="5655" cy="0"/>
                            </a:xfrm>
                          </wpg:grpSpPr>
                          <wps:wsp>
                            <wps:cNvPr id="126" name="Freeform 130"/>
                            <wps:cNvSpPr>
                              <a:spLocks/>
                            </wps:cNvSpPr>
                            <wps:spPr bwMode="auto">
                              <a:xfrm>
                                <a:off x="4779" y="3852"/>
                                <a:ext cx="5655" cy="0"/>
                              </a:xfrm>
                              <a:custGeom>
                                <a:avLst/>
                                <a:gdLst>
                                  <a:gd name="T0" fmla="+- 0 4779 4779"/>
                                  <a:gd name="T1" fmla="*/ T0 w 5655"/>
                                  <a:gd name="T2" fmla="+- 0 10435 4779"/>
                                  <a:gd name="T3" fmla="*/ T2 w 565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655">
                                    <a:moveTo>
                                      <a:pt x="0" y="0"/>
                                    </a:moveTo>
                                    <a:lnTo>
                                      <a:pt x="5656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7" name="Group 1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0" y="3848"/>
                                <a:ext cx="0" cy="996"/>
                                <a:chOff x="1690" y="3848"/>
                                <a:chExt cx="0" cy="996"/>
                              </a:xfrm>
                            </wpg:grpSpPr>
                            <wps:wsp>
                              <wps:cNvPr id="128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0" y="3848"/>
                                  <a:ext cx="0" cy="996"/>
                                </a:xfrm>
                                <a:custGeom>
                                  <a:avLst/>
                                  <a:gdLst>
                                    <a:gd name="T0" fmla="+- 0 3848 3848"/>
                                    <a:gd name="T1" fmla="*/ 3848 h 996"/>
                                    <a:gd name="T2" fmla="+- 0 4844 3848"/>
                                    <a:gd name="T3" fmla="*/ 4844 h 99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996">
                                      <a:moveTo>
                                        <a:pt x="0" y="0"/>
                                      </a:moveTo>
                                      <a:lnTo>
                                        <a:pt x="0" y="99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9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95" y="4839"/>
                                  <a:ext cx="3075" cy="0"/>
                                  <a:chOff x="1695" y="4839"/>
                                  <a:chExt cx="3075" cy="0"/>
                                </a:xfrm>
                              </wpg:grpSpPr>
                              <wps:wsp>
                                <wps:cNvPr id="130" name="Freeform 1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" y="4839"/>
                                    <a:ext cx="3075" cy="0"/>
                                  </a:xfrm>
                                  <a:custGeom>
                                    <a:avLst/>
                                    <a:gdLst>
                                      <a:gd name="T0" fmla="+- 0 1695 1695"/>
                                      <a:gd name="T1" fmla="*/ T0 w 3075"/>
                                      <a:gd name="T2" fmla="+- 0 4770 1695"/>
                                      <a:gd name="T3" fmla="*/ T2 w 307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075">
                                        <a:moveTo>
                                          <a:pt x="0" y="0"/>
                                        </a:moveTo>
                                        <a:lnTo>
                                          <a:pt x="307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1" name="Group 1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775" y="3848"/>
                                    <a:ext cx="0" cy="996"/>
                                    <a:chOff x="4775" y="3848"/>
                                    <a:chExt cx="0" cy="996"/>
                                  </a:xfrm>
                                </wpg:grpSpPr>
                                <wps:wsp>
                                  <wps:cNvPr id="1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775" y="3848"/>
                                      <a:ext cx="0" cy="996"/>
                                    </a:xfrm>
                                    <a:custGeom>
                                      <a:avLst/>
                                      <a:gdLst>
                                        <a:gd name="T0" fmla="+- 0 3848 3848"/>
                                        <a:gd name="T1" fmla="*/ 3848 h 996"/>
                                        <a:gd name="T2" fmla="+- 0 4844 3848"/>
                                        <a:gd name="T3" fmla="*/ 4844 h 996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99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99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3" name="Group 1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779" y="4839"/>
                                      <a:ext cx="5655" cy="0"/>
                                      <a:chOff x="4779" y="4839"/>
                                      <a:chExt cx="5655" cy="0"/>
                                    </a:xfrm>
                                  </wpg:grpSpPr>
                                  <wps:wsp>
                                    <wps:cNvPr id="134" name="Freeform 1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79" y="4839"/>
                                        <a:ext cx="565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779 4779"/>
                                          <a:gd name="T1" fmla="*/ T0 w 5655"/>
                                          <a:gd name="T2" fmla="+- 0 10435 4779"/>
                                          <a:gd name="T3" fmla="*/ T2 w 565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65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65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5" name="Group 1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440" y="3848"/>
                                        <a:ext cx="0" cy="996"/>
                                        <a:chOff x="10440" y="3848"/>
                                        <a:chExt cx="0" cy="996"/>
                                      </a:xfrm>
                                    </wpg:grpSpPr>
                                    <wps:wsp>
                                      <wps:cNvPr id="136" name="Freeform 12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440" y="3848"/>
                                          <a:ext cx="0" cy="99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848 3848"/>
                                            <a:gd name="T1" fmla="*/ 3848 h 996"/>
                                            <a:gd name="T2" fmla="+- 0 4844 3848"/>
                                            <a:gd name="T3" fmla="*/ 4844 h 99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99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996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84.2pt;margin-top:192.1pt;width:438.05pt;height:50.4pt;z-index:-251661312;mso-position-horizontal-relative:page;mso-position-vertical-relative:page" coordorigin="1684,3842" coordsize="8761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">
                <v:group id="Group 118" o:spid="_x0000_s1027" style="position:absolute;left:1695;top:3852;width:3075;height:0" coordorigin="1695,3852" coordsize="3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1" o:spid="_x0000_s1028" style="position:absolute;left:1695;top:3852;width:3075;height:0;visibility:visible;mso-wrap-style:square;v-text-anchor:top" coordsize="3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nYB8MA&#10;AADcAAAADwAAAGRycy9kb3ducmV2LnhtbERPTWvCQBC9F/wPywi91Y0aiqSuIkohhxzStGCPQ3ZM&#10;gtnZsLuatL++Wyj0No/3Odv9ZHpxJ+c7ywqWiwQEcW11x42Cj/fXpw0IH5A19pZJwRd52O9mD1vM&#10;tB35je5VaEQMYZ+hgjaEIZPS1y0Z9As7EEfuYp3BEKFrpHY4xnDTy1WSPEuDHceGFgc6tlRfq5tR&#10;4PLCn0o8pfq8Htfd92eRUFko9TifDi8gAk3hX/znznWcv0rh95l4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nYB8MAAADcAAAADwAAAAAAAAAAAAAAAACYAgAAZHJzL2Rv&#10;d25yZXYueG1sUEsFBgAAAAAEAAQA9QAAAIgDAAAAAA==&#10;" path="m,l3075,e" filled="f" strokeweight=".58pt">
                    <v:path arrowok="t" o:connecttype="custom" o:connectlocs="0,0;3075,0" o:connectangles="0,0"/>
                  </v:shape>
                  <v:group id="Group 119" o:spid="_x0000_s1029" style="position:absolute;left:4779;top:3852;width:5655;height:0" coordorigin="4779,3852" coordsize="56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shape id="Freeform 130" o:spid="_x0000_s1030" style="position:absolute;left:4779;top:3852;width:5655;height:0;visibility:visible;mso-wrap-style:square;v-text-anchor:top" coordsize="5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6ufcMA&#10;AADcAAAADwAAAGRycy9kb3ducmV2LnhtbERPyWrDMBC9F/IPYgK5NXJdsrlRTNsQMD0Yst0n1tR2&#10;Y42MpTju31eFQm/zeOus08E0oqfO1ZYVPE0jEMSF1TWXCk7H3eMShPPIGhvLpOCbHKSb0cMaE23v&#10;vKf+4EsRQtglqKDyvk2kdEVFBt3UtsSB+7SdQR9gV0rd4T2Em0bGUTSXBmsODRW29F5RcT3cjIJ8&#10;f7lmb3k5225Xi7P+avj80T8rNRkPry8gPA3+X/znznSYH8/h95lw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6ufcMAAADcAAAADwAAAAAAAAAAAAAAAACYAgAAZHJzL2Rv&#10;d25yZXYueG1sUEsFBgAAAAAEAAQA9QAAAIgDAAAAAA==&#10;" path="m,l5656,e" filled="f" strokeweight=".58pt">
                      <v:path arrowok="t" o:connecttype="custom" o:connectlocs="0,0;5656,0" o:connectangles="0,0"/>
                    </v:shape>
                    <v:group id="Group 120" o:spid="_x0000_s1031" style="position:absolute;left:1690;top:3848;width:0;height:996" coordorigin="1690,3848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<v:shape id="Freeform 129" o:spid="_x0000_s1032" style="position:absolute;left:1690;top:3848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//8QA&#10;AADcAAAADwAAAGRycy9kb3ducmV2LnhtbESPQWvCQBCF7wX/wzKCt7pRQ5HoKiIUBJFS9eBxyI5J&#10;MDsbstsk+us7h0JvM7w3732z3g6uVh21ofJsYDZNQBHn3lZcGLhePt+XoEJEtlh7JgNPCrDdjN7W&#10;mFnf8zd151goCeGQoYEyxibTOuQlOQxT3xCLdvetwyhrW2jbYi/hrtbzJPnQDiuWhhIb2peUP84/&#10;zkDapcfFaXbpv563gbhY+NcxvRkzGQ+7FahIQ/w3/10frODPhV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jf//EAAAA3AAAAA8AAAAAAAAAAAAAAAAAmAIAAGRycy9k&#10;b3ducmV2LnhtbFBLBQYAAAAABAAEAPUAAACJAwAAAAA=&#10;" path="m,l,996e" filled="f" strokeweight=".58pt">
                        <v:path arrowok="t" o:connecttype="custom" o:connectlocs="0,3848;0,4844" o:connectangles="0,0"/>
                      </v:shape>
                      <v:group id="Group 121" o:spid="_x0000_s1033" style="position:absolute;left:1695;top:4839;width:3075;height:0" coordorigin="1695,4839" coordsize="3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v:shape id="Freeform 128" o:spid="_x0000_s1034" style="position:absolute;left:1695;top:4839;width:3075;height:0;visibility:visible;mso-wrap-style:square;v-text-anchor:top" coordsize="3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I2cUA&#10;AADcAAAADwAAAGRycy9kb3ducmV2LnhtbESPQWvCQBCF74X+h2UKvdVNTZESXUUqBQ85WC3occiO&#10;STA7G3ZXk/bXdw4FbzO8N+99s1iNrlM3CrH1bOB1koEirrxtuTbwffh8eQcVE7LFzjMZ+KEIq+Xj&#10;wwIL6wf+ots+1UpCOBZooEmpL7SOVUMO48T3xKKdfXCYZA21tgEHCXednmbZTDtsWRoa7Omjoeqy&#10;vzoDYVvGzQ43b/aYD3n7eyoz2pXGPD+N6zmoRGO6m/+vt1bwc8GX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G0jZxQAAANwAAAAPAAAAAAAAAAAAAAAAAJgCAABkcnMv&#10;ZG93bnJldi54bWxQSwUGAAAAAAQABAD1AAAAigMAAAAA&#10;" path="m,l3075,e" filled="f" strokeweight=".58pt">
                          <v:path arrowok="t" o:connecttype="custom" o:connectlocs="0,0;3075,0" o:connectangles="0,0"/>
                        </v:shape>
                        <v:group id="Group 122" o:spid="_x0000_s1035" style="position:absolute;left:4775;top:3848;width:0;height:996" coordorigin="4775,3848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  <v:shape id="Freeform 127" o:spid="_x0000_s1036" style="position:absolute;left:4775;top:3848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eyMIA&#10;AADcAAAADwAAAGRycy9kb3ducmV2LnhtbERPTYvCMBC9C/sfwizsTVNtEekaRRYWBBHRevA4NLNt&#10;sZmUJrZ1f70RBG/zeJ+zXA+mFh21rrKsYDqJQBDnVldcKDhnv+MFCOeRNdaWScGdHKxXH6Mlptr2&#10;fKTu5AsRQtilqKD0vkmldHlJBt3ENsSB+7OtQR9gW0jdYh/CTS1nUTSXBisODSU29FNSfj3djIKk&#10;S3bxfpr1h/tlIC5i+79LLkp9fQ6bbxCeBv8Wv9xbHebHM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t7IwgAAANwAAAAPAAAAAAAAAAAAAAAAAJgCAABkcnMvZG93&#10;bnJldi54bWxQSwUGAAAAAAQABAD1AAAAhwMAAAAA&#10;" path="m,l,996e" filled="f" strokeweight=".58pt">
                            <v:path arrowok="t" o:connecttype="custom" o:connectlocs="0,3848;0,4844" o:connectangles="0,0"/>
                          </v:shape>
                          <v:group id="Group 123" o:spid="_x0000_s1037" style="position:absolute;left:4779;top:4839;width:5655;height:0" coordorigin="4779,4839" coordsize="56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  <v:shape id="Freeform 126" o:spid="_x0000_s1038" style="position:absolute;left:4779;top:4839;width:5655;height:0;visibility:visible;mso-wrap-style:square;v-text-anchor:top" coordsize="5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DTMQA&#10;AADcAAAADwAAAGRycy9kb3ducmV2LnhtbERPTWvCQBC9F/wPywje6qbVahuzSqsUxIMQ29zH7DRJ&#10;zc6G7BrTf+8KBW/zeJ+TrHpTi45aV1lW8DSOQBDnVldcKPj++nx8BeE8ssbaMin4Iwer5eAhwVjb&#10;C6fUHXwhQgi7GBWU3jexlC4vyaAb24Y4cD+2NegDbAupW7yEcFPL5yiaSYMVh4YSG1qXlJ8OZ6Ng&#10;nx5P24998bLZvM0z/VtztusmSo2G/fsChKfe38X/7q0O8ydTuD0TL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JA0zEAAAA3AAAAA8AAAAAAAAAAAAAAAAAmAIAAGRycy9k&#10;b3ducmV2LnhtbFBLBQYAAAAABAAEAPUAAACJAwAAAAA=&#10;" path="m,l5656,e" filled="f" strokeweight=".58pt">
                              <v:path arrowok="t" o:connecttype="custom" o:connectlocs="0,0;5656,0" o:connectangles="0,0"/>
                            </v:shape>
                            <v:group id="Group 124" o:spid="_x0000_s1039" style="position:absolute;left:10440;top:3848;width:0;height:996" coordorigin="10440,3848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      <v:shape id="Freeform 125" o:spid="_x0000_s1040" style="position:absolute;left:10440;top:3848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Yy8MA&#10;AADcAAAADwAAAGRycy9kb3ducmV2LnhtbERPS2vCQBC+F/wPywje6sYmhBJdRQRBCKU09uBxyI5J&#10;MDsbsts8+uu7hUJv8/E9Z3eYTCsG6l1jWcFmHYEgLq1uuFLweT0/v4JwHllja5kUzOTgsF887TDT&#10;duQPGgpfiRDCLkMFtfddJqUrazLo1rYjDtzd9gZ9gH0ldY9jCDetfImiVBpsODTU2NGppvJRfBkF&#10;yZDk8dvmOr7Pt4m4iu13ntyUWi2n4xaEp8n/i//cFx3mxyn8PhMu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nYy8MAAADcAAAADwAAAAAAAAAAAAAAAACYAgAAZHJzL2Rv&#10;d25yZXYueG1sUEsFBgAAAAAEAAQA9QAAAIgDAAAAAA==&#10;" path="m,l,996e" filled="f" strokeweight=".58pt">
                                <v:path arrowok="t" o:connecttype="custom" o:connectlocs="0,3848;0,4844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416812">
        <w:rPr>
          <w:rFonts w:ascii="Calibri" w:eastAsia="Calibri" w:hAnsi="Calibri" w:cs="Calibri"/>
        </w:rPr>
        <w:t>L</w:t>
      </w:r>
      <w:r w:rsidR="00416812">
        <w:rPr>
          <w:rFonts w:ascii="Calibri" w:eastAsia="Calibri" w:hAnsi="Calibri" w:cs="Calibri"/>
          <w:spacing w:val="1"/>
        </w:rPr>
        <w:t>ond</w:t>
      </w:r>
      <w:r w:rsidR="00416812">
        <w:rPr>
          <w:rFonts w:ascii="Calibri" w:eastAsia="Calibri" w:hAnsi="Calibri" w:cs="Calibri"/>
        </w:rPr>
        <w:t>on</w:t>
      </w:r>
      <w:r w:rsidR="00416812">
        <w:rPr>
          <w:rFonts w:ascii="Calibri" w:eastAsia="Calibri" w:hAnsi="Calibri" w:cs="Calibri"/>
          <w:spacing w:val="-5"/>
        </w:rPr>
        <w:t xml:space="preserve"> </w:t>
      </w:r>
      <w:r w:rsidR="00416812">
        <w:rPr>
          <w:rFonts w:ascii="Calibri" w:eastAsia="Calibri" w:hAnsi="Calibri" w:cs="Calibri"/>
          <w:spacing w:val="1"/>
          <w:w w:val="99"/>
        </w:rPr>
        <w:t>H</w:t>
      </w:r>
      <w:r w:rsidR="00416812">
        <w:rPr>
          <w:rFonts w:ascii="Calibri" w:eastAsia="Calibri" w:hAnsi="Calibri" w:cs="Calibri"/>
          <w:w w:val="99"/>
        </w:rPr>
        <w:t>o</w:t>
      </w:r>
      <w:r w:rsidR="00416812">
        <w:rPr>
          <w:rFonts w:ascii="Calibri" w:eastAsia="Calibri" w:hAnsi="Calibri" w:cs="Calibri"/>
          <w:spacing w:val="1"/>
          <w:w w:val="99"/>
        </w:rPr>
        <w:t>u</w:t>
      </w:r>
      <w:r w:rsidR="00416812">
        <w:rPr>
          <w:rFonts w:ascii="Calibri" w:eastAsia="Calibri" w:hAnsi="Calibri" w:cs="Calibri"/>
          <w:spacing w:val="-1"/>
          <w:w w:val="99"/>
        </w:rPr>
        <w:t>s</w:t>
      </w:r>
      <w:r w:rsidR="00416812">
        <w:rPr>
          <w:rFonts w:ascii="Calibri" w:eastAsia="Calibri" w:hAnsi="Calibri" w:cs="Calibri"/>
          <w:w w:val="99"/>
        </w:rPr>
        <w:t>i</w:t>
      </w:r>
      <w:r w:rsidR="00416812">
        <w:rPr>
          <w:rFonts w:ascii="Calibri" w:eastAsia="Calibri" w:hAnsi="Calibri" w:cs="Calibri"/>
          <w:spacing w:val="1"/>
          <w:w w:val="99"/>
        </w:rPr>
        <w:t>n</w:t>
      </w:r>
      <w:r w:rsidR="00416812">
        <w:rPr>
          <w:rFonts w:ascii="Calibri" w:eastAsia="Calibri" w:hAnsi="Calibri" w:cs="Calibri"/>
          <w:w w:val="99"/>
        </w:rPr>
        <w:t>g</w:t>
      </w:r>
      <w:r w:rsidR="00416812">
        <w:rPr>
          <w:rFonts w:ascii="Calibri" w:eastAsia="Calibri" w:hAnsi="Calibri" w:cs="Calibri"/>
          <w:spacing w:val="-1"/>
          <w:w w:val="99"/>
        </w:rPr>
        <w:t>T</w:t>
      </w:r>
      <w:r w:rsidR="00416812">
        <w:rPr>
          <w:rFonts w:ascii="Calibri" w:eastAsia="Calibri" w:hAnsi="Calibri" w:cs="Calibri"/>
          <w:w w:val="99"/>
        </w:rPr>
        <w:t>r</w:t>
      </w:r>
      <w:r w:rsidR="00416812">
        <w:rPr>
          <w:rFonts w:ascii="Calibri" w:eastAsia="Calibri" w:hAnsi="Calibri" w:cs="Calibri"/>
          <w:spacing w:val="1"/>
          <w:w w:val="99"/>
        </w:rPr>
        <w:t>u</w:t>
      </w:r>
      <w:r w:rsidR="00416812">
        <w:rPr>
          <w:rFonts w:ascii="Calibri" w:eastAsia="Calibri" w:hAnsi="Calibri" w:cs="Calibri"/>
          <w:spacing w:val="-1"/>
          <w:w w:val="99"/>
        </w:rPr>
        <w:t>s</w:t>
      </w:r>
      <w:r w:rsidR="00416812">
        <w:rPr>
          <w:rFonts w:ascii="Calibri" w:eastAsia="Calibri" w:hAnsi="Calibri" w:cs="Calibri"/>
          <w:w w:val="99"/>
        </w:rPr>
        <w:t>t</w:t>
      </w:r>
    </w:p>
    <w:p w:rsidR="00E46609" w:rsidRDefault="00416812">
      <w:pPr>
        <w:ind w:left="3264" w:right="46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  <w:w w:val="99"/>
        </w:rPr>
        <w:t>T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rr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ce</w:t>
      </w:r>
    </w:p>
    <w:p w:rsidR="00E46609" w:rsidRDefault="00416812">
      <w:pPr>
        <w:spacing w:line="240" w:lineRule="exact"/>
        <w:ind w:left="3268" w:right="436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ond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9"/>
        </w:rPr>
        <w:t>4DZ</w:t>
      </w:r>
    </w:p>
    <w:p w:rsidR="00E46609" w:rsidRDefault="00E46609">
      <w:pPr>
        <w:spacing w:before="7" w:line="240" w:lineRule="exact"/>
        <w:rPr>
          <w:sz w:val="24"/>
          <w:szCs w:val="24"/>
        </w:rPr>
      </w:pPr>
    </w:p>
    <w:p w:rsidR="00E46609" w:rsidRDefault="00A132CC">
      <w:pPr>
        <w:spacing w:before="19" w:line="240" w:lineRule="exact"/>
        <w:ind w:left="218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1069340</wp:posOffset>
                </wp:positionH>
                <wp:positionV relativeFrom="paragraph">
                  <wp:posOffset>2540</wp:posOffset>
                </wp:positionV>
                <wp:extent cx="5563235" cy="175260"/>
                <wp:effectExtent l="2540" t="2540" r="6350" b="3175"/>
                <wp:wrapNone/>
                <wp:docPr id="10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175260"/>
                          <a:chOff x="1684" y="4"/>
                          <a:chExt cx="8761" cy="276"/>
                        </a:xfrm>
                      </wpg:grpSpPr>
                      <wpg:grpSp>
                        <wpg:cNvPr id="108" name="Group 103"/>
                        <wpg:cNvGrpSpPr>
                          <a:grpSpLocks/>
                        </wpg:cNvGrpSpPr>
                        <wpg:grpSpPr bwMode="auto">
                          <a:xfrm>
                            <a:off x="1695" y="15"/>
                            <a:ext cx="3075" cy="0"/>
                            <a:chOff x="1695" y="15"/>
                            <a:chExt cx="3075" cy="0"/>
                          </a:xfrm>
                        </wpg:grpSpPr>
                        <wps:wsp>
                          <wps:cNvPr id="109" name="Freeform 116"/>
                          <wps:cNvSpPr>
                            <a:spLocks/>
                          </wps:cNvSpPr>
                          <wps:spPr bwMode="auto">
                            <a:xfrm>
                              <a:off x="1695" y="15"/>
                              <a:ext cx="3075" cy="0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3075"/>
                                <a:gd name="T2" fmla="+- 0 4770 1695"/>
                                <a:gd name="T3" fmla="*/ T2 w 3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5">
                                  <a:moveTo>
                                    <a:pt x="0" y="0"/>
                                  </a:moveTo>
                                  <a:lnTo>
                                    <a:pt x="30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0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4779" y="15"/>
                              <a:ext cx="5655" cy="0"/>
                              <a:chOff x="4779" y="15"/>
                              <a:chExt cx="5655" cy="0"/>
                            </a:xfrm>
                          </wpg:grpSpPr>
                          <wps:wsp>
                            <wps:cNvPr id="111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4779" y="15"/>
                                <a:ext cx="5655" cy="0"/>
                              </a:xfrm>
                              <a:custGeom>
                                <a:avLst/>
                                <a:gdLst>
                                  <a:gd name="T0" fmla="+- 0 4779 4779"/>
                                  <a:gd name="T1" fmla="*/ T0 w 5655"/>
                                  <a:gd name="T2" fmla="+- 0 10435 4779"/>
                                  <a:gd name="T3" fmla="*/ T2 w 565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655">
                                    <a:moveTo>
                                      <a:pt x="0" y="0"/>
                                    </a:moveTo>
                                    <a:lnTo>
                                      <a:pt x="5656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2" name="Group 1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0" y="10"/>
                                <a:ext cx="0" cy="264"/>
                                <a:chOff x="1690" y="10"/>
                                <a:chExt cx="0" cy="264"/>
                              </a:xfrm>
                            </wpg:grpSpPr>
                            <wps:wsp>
                              <wps:cNvPr id="113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0" y="10"/>
                                  <a:ext cx="0" cy="264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10 h 264"/>
                                    <a:gd name="T2" fmla="+- 0 274 10"/>
                                    <a:gd name="T3" fmla="*/ 274 h 26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64">
                                      <a:moveTo>
                                        <a:pt x="0" y="0"/>
                                      </a:moveTo>
                                      <a:lnTo>
                                        <a:pt x="0" y="26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4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95" y="269"/>
                                  <a:ext cx="3075" cy="0"/>
                                  <a:chOff x="1695" y="269"/>
                                  <a:chExt cx="3075" cy="0"/>
                                </a:xfrm>
                              </wpg:grpSpPr>
                              <wps:wsp>
                                <wps:cNvPr id="115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" y="269"/>
                                    <a:ext cx="3075" cy="0"/>
                                  </a:xfrm>
                                  <a:custGeom>
                                    <a:avLst/>
                                    <a:gdLst>
                                      <a:gd name="T0" fmla="+- 0 1695 1695"/>
                                      <a:gd name="T1" fmla="*/ T0 w 3075"/>
                                      <a:gd name="T2" fmla="+- 0 4770 1695"/>
                                      <a:gd name="T3" fmla="*/ T2 w 307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075">
                                        <a:moveTo>
                                          <a:pt x="0" y="0"/>
                                        </a:moveTo>
                                        <a:lnTo>
                                          <a:pt x="307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6" name="Group 1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775" y="10"/>
                                    <a:ext cx="0" cy="264"/>
                                    <a:chOff x="4775" y="10"/>
                                    <a:chExt cx="0" cy="264"/>
                                  </a:xfrm>
                                </wpg:grpSpPr>
                                <wps:wsp>
                                  <wps:cNvPr id="117" name="Freeform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775" y="10"/>
                                      <a:ext cx="0" cy="264"/>
                                    </a:xfrm>
                                    <a:custGeom>
                                      <a:avLst/>
                                      <a:gdLst>
                                        <a:gd name="T0" fmla="+- 0 10 10"/>
                                        <a:gd name="T1" fmla="*/ 10 h 264"/>
                                        <a:gd name="T2" fmla="+- 0 274 10"/>
                                        <a:gd name="T3" fmla="*/ 274 h 264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6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6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18" name="Group 10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779" y="269"/>
                                      <a:ext cx="5655" cy="0"/>
                                      <a:chOff x="4779" y="269"/>
                                      <a:chExt cx="5655" cy="0"/>
                                    </a:xfrm>
                                  </wpg:grpSpPr>
                                  <wps:wsp>
                                    <wps:cNvPr id="119" name="Freeform 1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79" y="269"/>
                                        <a:ext cx="565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779 4779"/>
                                          <a:gd name="T1" fmla="*/ T0 w 5655"/>
                                          <a:gd name="T2" fmla="+- 0 10435 4779"/>
                                          <a:gd name="T3" fmla="*/ T2 w 565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65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65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0" name="Group 10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440" y="10"/>
                                        <a:ext cx="0" cy="264"/>
                                        <a:chOff x="10440" y="10"/>
                                        <a:chExt cx="0" cy="264"/>
                                      </a:xfrm>
                                    </wpg:grpSpPr>
                                    <wps:wsp>
                                      <wps:cNvPr id="121" name="Freeform 1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440" y="10"/>
                                          <a:ext cx="0" cy="264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 10"/>
                                            <a:gd name="T1" fmla="*/ 10 h 264"/>
                                            <a:gd name="T2" fmla="+- 0 274 10"/>
                                            <a:gd name="T3" fmla="*/ 274 h 26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6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64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84.2pt;margin-top:.2pt;width:438.05pt;height:13.8pt;z-index:-251660288;mso-position-horizontal-relative:page" coordorigin="1684,4" coordsize="876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">
                <v:group id="Group 103" o:spid="_x0000_s1027" style="position:absolute;left:1695;top:15;width:3075;height:0" coordorigin="1695,15" coordsize="3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6" o:spid="_x0000_s1028" style="position:absolute;left:1695;top:15;width:3075;height:0;visibility:visible;mso-wrap-style:square;v-text-anchor:top" coordsize="3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0r+cIA&#10;AADcAAAADwAAAGRycy9kb3ducmV2LnhtbERPTWsCMRC9F/wPYQRvNWmVolujiCJ42IPVQj0Om+nu&#10;0s1kSVJ3219vBMHbPN7nLFa9bcSFfKgda3gZKxDEhTM1lxo+T7vnGYgQkQ02jknDHwVYLQdPC8yM&#10;6/iDLsdYihTCIUMNVYxtJmUoKrIYxq4lTty38xZjgr6UxmOXwm0jX5V6kxZrTg0VtrSpqPg5/loN&#10;fp+H7QG3U/M16Sb1/zlXdMi1Hg379TuISH18iO/uvUnz1Rxuz6QL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Sv5wgAAANwAAAAPAAAAAAAAAAAAAAAAAJgCAABkcnMvZG93&#10;bnJldi54bWxQSwUGAAAAAAQABAD1AAAAhwMAAAAA&#10;" path="m,l3075,e" filled="f" strokeweight=".58pt">
                    <v:path arrowok="t" o:connecttype="custom" o:connectlocs="0,0;3075,0" o:connectangles="0,0"/>
                  </v:shape>
                  <v:group id="Group 104" o:spid="_x0000_s1029" style="position:absolute;left:4779;top:15;width:5655;height:0" coordorigin="4779,15" coordsize="56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shape id="Freeform 115" o:spid="_x0000_s1030" style="position:absolute;left:4779;top:15;width:5655;height:0;visibility:visible;mso-wrap-style:square;v-text-anchor:top" coordsize="5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v8tMIA&#10;AADcAAAADwAAAGRycy9kb3ducmV2LnhtbERPS2vCQBC+C/0PyxR6000s9RFdxQcF8SD4uo/ZaZKa&#10;nQ3ZbUz/vSsI3ubje8503ppSNFS7wrKCuBeBIE6tLjhTcDp+d0cgnEfWWFomBf/kYD5760wx0fbG&#10;e2oOPhMhhF2CCnLvq0RKl+Zk0PVsRRy4H1sb9AHWmdQ13kK4KWU/igbSYMGhIceKVjml18OfUbDb&#10;X66b5S77Wq/Hw7P+Lfm8bT6V+nhvFxMQnlr/Ej/dGx3mxzE8ng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/y0wgAAANwAAAAPAAAAAAAAAAAAAAAAAJgCAABkcnMvZG93&#10;bnJldi54bWxQSwUGAAAAAAQABAD1AAAAhwMAAAAA&#10;" path="m,l5656,e" filled="f" strokeweight=".58pt">
                      <v:path arrowok="t" o:connecttype="custom" o:connectlocs="0,0;5656,0" o:connectangles="0,0"/>
                    </v:shape>
                    <v:group id="Group 105" o:spid="_x0000_s1031" style="position:absolute;left:1690;top:10;width:0;height:264" coordorigin="1690,10" coordsize="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<v:shape id="Freeform 114" o:spid="_x0000_s1032" style="position:absolute;left:1690;top:10;width:0;height:264;visibility:visible;mso-wrap-style:square;v-text-anchor:top" coordsize="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62acMA&#10;AADcAAAADwAAAGRycy9kb3ducmV2LnhtbERPTWvCQBC9F/wPywheim60VTS6iogFPZRiFL0O2TEJ&#10;ZmdDdjXx37uFQm/zeJ+zWLWmFA+qXWFZwXAQgSBOrS44U3A6fvWnIJxH1lhaJgVPcrBadt4WGGvb&#10;8IEeic9ECGEXo4Lc+yqW0qU5GXQDWxEH7mprgz7AOpO6xiaEm1KOomgiDRYcGnKsaJNTekvuRsG2&#10;+fF8TuTn5DIrTt/bMW3O+3elet12PQfhqfX/4j/3Tof5ww/4fSZc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62acMAAADcAAAADwAAAAAAAAAAAAAAAACYAgAAZHJzL2Rv&#10;d25yZXYueG1sUEsFBgAAAAAEAAQA9QAAAIgDAAAAAA==&#10;" path="m,l,264e" filled="f" strokeweight=".58pt">
                        <v:path arrowok="t" o:connecttype="custom" o:connectlocs="0,10;0,274" o:connectangles="0,0"/>
                      </v:shape>
                      <v:group id="Group 106" o:spid="_x0000_s1033" style="position:absolute;left:1695;top:269;width:3075;height:0" coordorigin="1695,269" coordsize="3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<v:shape id="Freeform 113" o:spid="_x0000_s1034" style="position:absolute;left:1695;top:269;width:3075;height:0;visibility:visible;mso-wrap-style:square;v-text-anchor:top" coordsize="3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3IcMA&#10;AADcAAAADwAAAGRycy9kb3ducmV2LnhtbERPS2vCQBC+F/oflin01mw0Wkp0ldJQ8JCDj0I9Dtlp&#10;EpqdDburSfvrXUHwNh/fc5br0XTiTM63lhVMkhQEcWV1y7WCr8PnyxsIH5A1dpZJwR95WK8eH5aY&#10;azvwjs77UIsYwj5HBU0IfS6lrxoy6BPbE0fuxzqDIUJXS+1wiOGmk9M0fZUGW44NDfb00VD1uz8Z&#10;BW5T+mKLxUx/Z0PW/h/LlLalUs9P4/sCRKAx3MU390bH+ZM5XJ+JF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m3IcMAAADcAAAADwAAAAAAAAAAAAAAAACYAgAAZHJzL2Rv&#10;d25yZXYueG1sUEsFBgAAAAAEAAQA9QAAAIgDAAAAAA==&#10;" path="m,l3075,e" filled="f" strokeweight=".58pt">
                          <v:path arrowok="t" o:connecttype="custom" o:connectlocs="0,0;3075,0" o:connectangles="0,0"/>
                        </v:shape>
                        <v:group id="Group 107" o:spid="_x0000_s1035" style="position:absolute;left:4775;top:10;width:0;height:264" coordorigin="4775,10" coordsize="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<v:shape id="Freeform 112" o:spid="_x0000_s1036" style="position:absolute;left:4775;top:10;width:0;height:264;visibility:visible;mso-wrap-style:square;v-text-anchor:top" coordsize="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WwasMA&#10;AADcAAAADwAAAGRycy9kb3ducmV2LnhtbERPTWvCQBC9C/6HZQQvUjdKm9boKiIK7aGIqeh1yI5J&#10;MDsbsmuS/vtuodDbPN7nrDa9qURLjSstK5hNIxDEmdUl5wrOX4enNxDOI2usLJOCb3KwWQ8HK0y0&#10;7fhEbepzEULYJaig8L5OpHRZQQbd1NbEgbvZxqAPsMmlbrAL4aaS8yiKpcGSQ0OBNe0Kyu7pwyjY&#10;d0fPl1Q+x9dFef7cv9Du8jFRajzqt0sQnnr/L/5zv+swf/YKv8+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WwasMAAADcAAAADwAAAAAAAAAAAAAAAACYAgAAZHJzL2Rv&#10;d25yZXYueG1sUEsFBgAAAAAEAAQA9QAAAIgDAAAAAA==&#10;" path="m,l,264e" filled="f" strokeweight=".58pt">
                            <v:path arrowok="t" o:connecttype="custom" o:connectlocs="0,10;0,274" o:connectangles="0,0"/>
                          </v:shape>
                          <v:group id="Group 108" o:spid="_x0000_s1037" style="position:absolute;left:4779;top:269;width:5655;height:0" coordorigin="4779,269" coordsize="56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<v:shape id="Freeform 111" o:spid="_x0000_s1038" style="position:absolute;left:4779;top:269;width:5655;height:0;visibility:visible;mso-wrap-style:square;v-text-anchor:top" coordsize="5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3wssIA&#10;AADcAAAADwAAAGRycy9kb3ducmV2LnhtbERPS4vCMBC+C/6HMMLeNNVlfVSj+GBBPAi+7mMzttVm&#10;Upps7f57IyzsbT6+58wWjSlETZXLLSvo9yIQxInVOacKzqfv7hiE88gaC8uk4JccLObt1gxjbZ98&#10;oProUxFC2MWoIPO+jKV0SUYGXc+WxIG72cqgD7BKpa7wGcJNIQdRNJQGcw4NGZa0zih5HH+Mgv3h&#10;+tiu9unXZjMZXfS94Muu/lTqo9MspyA8Nf5f/Ofe6jC/P4H3M+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fCywgAAANwAAAAPAAAAAAAAAAAAAAAAAJgCAABkcnMvZG93&#10;bnJldi54bWxQSwUGAAAAAAQABAD1AAAAhwMAAAAA&#10;" path="m,l5656,e" filled="f" strokeweight=".58pt">
                              <v:path arrowok="t" o:connecttype="custom" o:connectlocs="0,0;5656,0" o:connectangles="0,0"/>
                            </v:shape>
                            <v:group id="Group 109" o:spid="_x0000_s1039" style="position:absolute;left:10440;top:10;width:0;height:264" coordorigin="10440,10" coordsize="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  <v:shape id="Freeform 110" o:spid="_x0000_s1040" style="position:absolute;left:10440;top:10;width:0;height:264;visibility:visible;mso-wrap-style:square;v-text-anchor:top" coordsize="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HOMQA&#10;AADcAAAADwAAAGRycy9kb3ducmV2LnhtbERPTWvCQBC9F/wPywhepG4Mrdg0GxGx0B6KGMVeh+yY&#10;BLOzIbtN0n/fLQi9zeN9TroZTSN66lxtWcFyEYEgLqyuuVRwPr09rkE4j6yxsUwKfsjBJps8pJho&#10;O/CR+tyXIoSwS1BB5X2bSOmKigy6hW2JA3e1nUEfYFdK3eEQwk0j4yhaSYM1h4YKW9pVVNzyb6Ng&#10;Pxw8X3L5tPp6qc+f+2faXT7mSs2m4/YVhKfR/4vv7ncd5sdL+HsmX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cRzjEAAAA3AAAAA8AAAAAAAAAAAAAAAAAmAIAAGRycy9k&#10;b3ducmV2LnhtbFBLBQYAAAAABAAEAPUAAACJAwAAAAA=&#10;" path="m,l,264e" filled="f" strokeweight=".58pt">
                                <v:path arrowok="t" o:connecttype="custom" o:connectlocs="0,10;0,274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416812">
        <w:rPr>
          <w:rFonts w:ascii="Calibri" w:eastAsia="Calibri" w:hAnsi="Calibri" w:cs="Calibri"/>
          <w:spacing w:val="-1"/>
        </w:rPr>
        <w:t>T</w:t>
      </w:r>
      <w:r w:rsidR="00416812">
        <w:rPr>
          <w:rFonts w:ascii="Calibri" w:eastAsia="Calibri" w:hAnsi="Calibri" w:cs="Calibri"/>
          <w:spacing w:val="1"/>
        </w:rPr>
        <w:t>h</w:t>
      </w:r>
      <w:r w:rsidR="00416812">
        <w:rPr>
          <w:rFonts w:ascii="Calibri" w:eastAsia="Calibri" w:hAnsi="Calibri" w:cs="Calibri"/>
        </w:rPr>
        <w:t>e</w:t>
      </w:r>
      <w:r w:rsidR="00416812">
        <w:rPr>
          <w:rFonts w:ascii="Calibri" w:eastAsia="Calibri" w:hAnsi="Calibri" w:cs="Calibri"/>
          <w:spacing w:val="-4"/>
        </w:rPr>
        <w:t xml:space="preserve"> </w:t>
      </w:r>
      <w:r w:rsidR="00416812">
        <w:rPr>
          <w:rFonts w:ascii="Calibri" w:eastAsia="Calibri" w:hAnsi="Calibri" w:cs="Calibri"/>
          <w:spacing w:val="1"/>
        </w:rPr>
        <w:t>of</w:t>
      </w:r>
      <w:r w:rsidR="00416812">
        <w:rPr>
          <w:rFonts w:ascii="Calibri" w:eastAsia="Calibri" w:hAnsi="Calibri" w:cs="Calibri"/>
          <w:spacing w:val="-1"/>
        </w:rPr>
        <w:t>f</w:t>
      </w:r>
      <w:r w:rsidR="00416812">
        <w:rPr>
          <w:rFonts w:ascii="Calibri" w:eastAsia="Calibri" w:hAnsi="Calibri" w:cs="Calibri"/>
        </w:rPr>
        <w:t>ice</w:t>
      </w:r>
      <w:r w:rsidR="00416812">
        <w:rPr>
          <w:rFonts w:ascii="Calibri" w:eastAsia="Calibri" w:hAnsi="Calibri" w:cs="Calibri"/>
          <w:spacing w:val="-6"/>
        </w:rPr>
        <w:t xml:space="preserve"> </w:t>
      </w:r>
      <w:r w:rsidR="00416812">
        <w:rPr>
          <w:rFonts w:ascii="Calibri" w:eastAsia="Calibri" w:hAnsi="Calibri" w:cs="Calibri"/>
          <w:spacing w:val="3"/>
        </w:rPr>
        <w:t>t</w:t>
      </w:r>
      <w:r w:rsidR="00416812">
        <w:rPr>
          <w:rFonts w:ascii="Calibri" w:eastAsia="Calibri" w:hAnsi="Calibri" w:cs="Calibri"/>
          <w:spacing w:val="-1"/>
        </w:rPr>
        <w:t>e</w:t>
      </w:r>
      <w:r w:rsidR="00416812">
        <w:rPr>
          <w:rFonts w:ascii="Calibri" w:eastAsia="Calibri" w:hAnsi="Calibri" w:cs="Calibri"/>
        </w:rPr>
        <w:t>l</w:t>
      </w:r>
      <w:r w:rsidR="00416812">
        <w:rPr>
          <w:rFonts w:ascii="Calibri" w:eastAsia="Calibri" w:hAnsi="Calibri" w:cs="Calibri"/>
          <w:spacing w:val="-1"/>
        </w:rPr>
        <w:t>e</w:t>
      </w:r>
      <w:r w:rsidR="00416812">
        <w:rPr>
          <w:rFonts w:ascii="Calibri" w:eastAsia="Calibri" w:hAnsi="Calibri" w:cs="Calibri"/>
          <w:spacing w:val="1"/>
        </w:rPr>
        <w:t>ph</w:t>
      </w:r>
      <w:r w:rsidR="00416812">
        <w:rPr>
          <w:rFonts w:ascii="Calibri" w:eastAsia="Calibri" w:hAnsi="Calibri" w:cs="Calibri"/>
        </w:rPr>
        <w:t>o</w:t>
      </w:r>
      <w:r w:rsidR="00416812">
        <w:rPr>
          <w:rFonts w:ascii="Calibri" w:eastAsia="Calibri" w:hAnsi="Calibri" w:cs="Calibri"/>
          <w:spacing w:val="1"/>
        </w:rPr>
        <w:t>n</w:t>
      </w:r>
      <w:r w:rsidR="00416812">
        <w:rPr>
          <w:rFonts w:ascii="Calibri" w:eastAsia="Calibri" w:hAnsi="Calibri" w:cs="Calibri"/>
        </w:rPr>
        <w:t>e</w:t>
      </w:r>
      <w:r w:rsidR="00416812">
        <w:rPr>
          <w:rFonts w:ascii="Calibri" w:eastAsia="Calibri" w:hAnsi="Calibri" w:cs="Calibri"/>
          <w:spacing w:val="-9"/>
        </w:rPr>
        <w:t xml:space="preserve"> </w:t>
      </w:r>
      <w:r w:rsidR="00416812">
        <w:rPr>
          <w:rFonts w:ascii="Calibri" w:eastAsia="Calibri" w:hAnsi="Calibri" w:cs="Calibri"/>
          <w:spacing w:val="1"/>
        </w:rPr>
        <w:t>n</w:t>
      </w:r>
      <w:r w:rsidR="00416812">
        <w:rPr>
          <w:rFonts w:ascii="Calibri" w:eastAsia="Calibri" w:hAnsi="Calibri" w:cs="Calibri"/>
        </w:rPr>
        <w:t>o.</w:t>
      </w:r>
      <w:r w:rsidR="00416812">
        <w:rPr>
          <w:rFonts w:ascii="Calibri" w:eastAsia="Calibri" w:hAnsi="Calibri" w:cs="Calibri"/>
          <w:spacing w:val="-3"/>
        </w:rPr>
        <w:t xml:space="preserve"> </w:t>
      </w:r>
      <w:r w:rsidR="00416812">
        <w:rPr>
          <w:rFonts w:ascii="Calibri" w:eastAsia="Calibri" w:hAnsi="Calibri" w:cs="Calibri"/>
        </w:rPr>
        <w:t>is</w:t>
      </w:r>
      <w:r w:rsidR="00416812">
        <w:rPr>
          <w:rFonts w:ascii="Calibri" w:eastAsia="Calibri" w:hAnsi="Calibri" w:cs="Calibri"/>
          <w:spacing w:val="-2"/>
        </w:rPr>
        <w:t xml:space="preserve"> </w:t>
      </w:r>
      <w:r w:rsidR="00416812">
        <w:rPr>
          <w:rFonts w:ascii="Calibri" w:eastAsia="Calibri" w:hAnsi="Calibri" w:cs="Calibri"/>
        </w:rPr>
        <w:t xml:space="preserve">:                 </w:t>
      </w:r>
      <w:r w:rsidR="00416812">
        <w:rPr>
          <w:rFonts w:ascii="Calibri" w:eastAsia="Calibri" w:hAnsi="Calibri" w:cs="Calibri"/>
          <w:spacing w:val="19"/>
        </w:rPr>
        <w:t xml:space="preserve"> </w:t>
      </w:r>
      <w:r w:rsidR="00416812">
        <w:rPr>
          <w:rFonts w:ascii="Calibri" w:eastAsia="Calibri" w:hAnsi="Calibri" w:cs="Calibri"/>
        </w:rPr>
        <w:t>020</w:t>
      </w:r>
      <w:r w:rsidR="00416812">
        <w:rPr>
          <w:rFonts w:ascii="Calibri" w:eastAsia="Calibri" w:hAnsi="Calibri" w:cs="Calibri"/>
          <w:spacing w:val="-3"/>
        </w:rPr>
        <w:t xml:space="preserve"> </w:t>
      </w:r>
      <w:r w:rsidR="00416812">
        <w:rPr>
          <w:rFonts w:ascii="Calibri" w:eastAsia="Calibri" w:hAnsi="Calibri" w:cs="Calibri"/>
        </w:rPr>
        <w:t>78</w:t>
      </w:r>
      <w:r w:rsidR="00416812">
        <w:rPr>
          <w:rFonts w:ascii="Calibri" w:eastAsia="Calibri" w:hAnsi="Calibri" w:cs="Calibri"/>
          <w:spacing w:val="2"/>
        </w:rPr>
        <w:t>8</w:t>
      </w:r>
      <w:r w:rsidR="00416812">
        <w:rPr>
          <w:rFonts w:ascii="Calibri" w:eastAsia="Calibri" w:hAnsi="Calibri" w:cs="Calibri"/>
        </w:rPr>
        <w:t>4</w:t>
      </w:r>
      <w:r w:rsidR="00416812">
        <w:rPr>
          <w:rFonts w:ascii="Calibri" w:eastAsia="Calibri" w:hAnsi="Calibri" w:cs="Calibri"/>
          <w:spacing w:val="-4"/>
        </w:rPr>
        <w:t xml:space="preserve"> </w:t>
      </w:r>
      <w:r w:rsidR="00416812">
        <w:rPr>
          <w:rFonts w:ascii="Calibri" w:eastAsia="Calibri" w:hAnsi="Calibri" w:cs="Calibri"/>
        </w:rPr>
        <w:t>2570</w:t>
      </w:r>
    </w:p>
    <w:p w:rsidR="00E46609" w:rsidRDefault="00E46609">
      <w:pPr>
        <w:spacing w:before="10" w:line="240" w:lineRule="exact"/>
        <w:rPr>
          <w:sz w:val="24"/>
          <w:szCs w:val="24"/>
        </w:rPr>
      </w:pPr>
    </w:p>
    <w:p w:rsidR="00E46609" w:rsidRDefault="00416812">
      <w:pPr>
        <w:spacing w:before="19"/>
        <w:ind w:left="3303" w:right="356" w:hanging="30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e                                  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ildi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ph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yph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</w:p>
    <w:p w:rsidR="00E46609" w:rsidRDefault="00A132CC">
      <w:pPr>
        <w:spacing w:before="1"/>
        <w:ind w:left="3303" w:right="563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1069340</wp:posOffset>
                </wp:positionH>
                <wp:positionV relativeFrom="paragraph">
                  <wp:posOffset>-320675</wp:posOffset>
                </wp:positionV>
                <wp:extent cx="5563235" cy="640080"/>
                <wp:effectExtent l="2540" t="3175" r="6350" b="4445"/>
                <wp:wrapNone/>
                <wp:docPr id="9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640080"/>
                          <a:chOff x="1684" y="-505"/>
                          <a:chExt cx="8761" cy="1008"/>
                        </a:xfrm>
                      </wpg:grpSpPr>
                      <wpg:grpSp>
                        <wpg:cNvPr id="93" name="Group 88"/>
                        <wpg:cNvGrpSpPr>
                          <a:grpSpLocks/>
                        </wpg:cNvGrpSpPr>
                        <wpg:grpSpPr bwMode="auto">
                          <a:xfrm>
                            <a:off x="1695" y="-495"/>
                            <a:ext cx="3075" cy="0"/>
                            <a:chOff x="1695" y="-495"/>
                            <a:chExt cx="3075" cy="0"/>
                          </a:xfrm>
                        </wpg:grpSpPr>
                        <wps:wsp>
                          <wps:cNvPr id="94" name="Freeform 101"/>
                          <wps:cNvSpPr>
                            <a:spLocks/>
                          </wps:cNvSpPr>
                          <wps:spPr bwMode="auto">
                            <a:xfrm>
                              <a:off x="1695" y="-495"/>
                              <a:ext cx="3075" cy="0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3075"/>
                                <a:gd name="T2" fmla="+- 0 4770 1695"/>
                                <a:gd name="T3" fmla="*/ T2 w 3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5">
                                  <a:moveTo>
                                    <a:pt x="0" y="0"/>
                                  </a:moveTo>
                                  <a:lnTo>
                                    <a:pt x="30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5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4779" y="-495"/>
                              <a:ext cx="5655" cy="0"/>
                              <a:chOff x="4779" y="-495"/>
                              <a:chExt cx="5655" cy="0"/>
                            </a:xfrm>
                          </wpg:grpSpPr>
                          <wps:wsp>
                            <wps:cNvPr id="96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4779" y="-495"/>
                                <a:ext cx="5655" cy="0"/>
                              </a:xfrm>
                              <a:custGeom>
                                <a:avLst/>
                                <a:gdLst>
                                  <a:gd name="T0" fmla="+- 0 4779 4779"/>
                                  <a:gd name="T1" fmla="*/ T0 w 5655"/>
                                  <a:gd name="T2" fmla="+- 0 10435 4779"/>
                                  <a:gd name="T3" fmla="*/ T2 w 565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655">
                                    <a:moveTo>
                                      <a:pt x="0" y="0"/>
                                    </a:moveTo>
                                    <a:lnTo>
                                      <a:pt x="5656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7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0" y="-499"/>
                                <a:ext cx="0" cy="997"/>
                                <a:chOff x="1690" y="-499"/>
                                <a:chExt cx="0" cy="997"/>
                              </a:xfrm>
                            </wpg:grpSpPr>
                            <wps:wsp>
                              <wps:cNvPr id="98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0" y="-499"/>
                                  <a:ext cx="0" cy="997"/>
                                </a:xfrm>
                                <a:custGeom>
                                  <a:avLst/>
                                  <a:gdLst>
                                    <a:gd name="T0" fmla="+- 0 -499 -499"/>
                                    <a:gd name="T1" fmla="*/ -499 h 997"/>
                                    <a:gd name="T2" fmla="+- 0 497 -499"/>
                                    <a:gd name="T3" fmla="*/ 497 h 9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997">
                                      <a:moveTo>
                                        <a:pt x="0" y="0"/>
                                      </a:moveTo>
                                      <a:lnTo>
                                        <a:pt x="0" y="99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9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95" y="492"/>
                                  <a:ext cx="3075" cy="0"/>
                                  <a:chOff x="1695" y="492"/>
                                  <a:chExt cx="3075" cy="0"/>
                                </a:xfrm>
                              </wpg:grpSpPr>
                              <wps:wsp>
                                <wps:cNvPr id="100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" y="492"/>
                                    <a:ext cx="3075" cy="0"/>
                                  </a:xfrm>
                                  <a:custGeom>
                                    <a:avLst/>
                                    <a:gdLst>
                                      <a:gd name="T0" fmla="+- 0 1695 1695"/>
                                      <a:gd name="T1" fmla="*/ T0 w 3075"/>
                                      <a:gd name="T2" fmla="+- 0 4770 1695"/>
                                      <a:gd name="T3" fmla="*/ T2 w 307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075">
                                        <a:moveTo>
                                          <a:pt x="0" y="0"/>
                                        </a:moveTo>
                                        <a:lnTo>
                                          <a:pt x="307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1" name="Group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775" y="-499"/>
                                    <a:ext cx="0" cy="997"/>
                                    <a:chOff x="4775" y="-499"/>
                                    <a:chExt cx="0" cy="997"/>
                                  </a:xfrm>
                                </wpg:grpSpPr>
                                <wps:wsp>
                                  <wps:cNvPr id="102" name="Freeform 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775" y="-499"/>
                                      <a:ext cx="0" cy="997"/>
                                    </a:xfrm>
                                    <a:custGeom>
                                      <a:avLst/>
                                      <a:gdLst>
                                        <a:gd name="T0" fmla="+- 0 -499 -499"/>
                                        <a:gd name="T1" fmla="*/ -499 h 997"/>
                                        <a:gd name="T2" fmla="+- 0 497 -499"/>
                                        <a:gd name="T3" fmla="*/ 497 h 997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997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99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3" name="Group 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779" y="492"/>
                                      <a:ext cx="5655" cy="0"/>
                                      <a:chOff x="4779" y="492"/>
                                      <a:chExt cx="5655" cy="0"/>
                                    </a:xfrm>
                                  </wpg:grpSpPr>
                                  <wps:wsp>
                                    <wps:cNvPr id="104" name="Freeform 9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79" y="492"/>
                                        <a:ext cx="565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779 4779"/>
                                          <a:gd name="T1" fmla="*/ T0 w 5655"/>
                                          <a:gd name="T2" fmla="+- 0 10435 4779"/>
                                          <a:gd name="T3" fmla="*/ T2 w 565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65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65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5" name="Group 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440" y="-499"/>
                                        <a:ext cx="0" cy="997"/>
                                        <a:chOff x="10440" y="-499"/>
                                        <a:chExt cx="0" cy="997"/>
                                      </a:xfrm>
                                    </wpg:grpSpPr>
                                    <wps:wsp>
                                      <wps:cNvPr id="106" name="Freeform 9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440" y="-499"/>
                                          <a:ext cx="0" cy="997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499 -499"/>
                                            <a:gd name="T1" fmla="*/ -499 h 997"/>
                                            <a:gd name="T2" fmla="+- 0 497 -499"/>
                                            <a:gd name="T3" fmla="*/ 497 h 99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99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996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84.2pt;margin-top:-25.25pt;width:438.05pt;height:50.4pt;z-index:-251659264;mso-position-horizontal-relative:page" coordorigin="1684,-505" coordsize="8761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">
                <v:group id="Group 88" o:spid="_x0000_s1027" style="position:absolute;left:1695;top:-495;width:3075;height:0" coordorigin="1695,-495" coordsize="3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1" o:spid="_x0000_s1028" style="position:absolute;left:1695;top:-495;width:3075;height:0;visibility:visible;mso-wrap-style:square;v-text-anchor:top" coordsize="3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2g8QA&#10;AADbAAAADwAAAGRycy9kb3ducmV2LnhtbESPT4vCMBTE74LfITxhb5q6irjVKLKy4KEH/8F6fDRv&#10;27LNS0mytuunN4LgcZiZ3zDLdWdqcSXnK8sKxqMEBHFudcWFgvPpazgH4QOyxtoyKfgnD+tVv7fE&#10;VNuWD3Q9hkJECPsUFZQhNKmUPi/JoB/Zhjh6P9YZDFG6QmqHbYSbWr4nyUwarDgulNjQZ0n57/HP&#10;KHC7zG/3uJ3q70k7qW6XLKF9ptTboNssQATqwiv8bO+0go8p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ptoPEAAAA2wAAAA8AAAAAAAAAAAAAAAAAmAIAAGRycy9k&#10;b3ducmV2LnhtbFBLBQYAAAAABAAEAPUAAACJAwAAAAA=&#10;" path="m,l3075,e" filled="f" strokeweight=".58pt">
                    <v:path arrowok="t" o:connecttype="custom" o:connectlocs="0,0;3075,0" o:connectangles="0,0"/>
                  </v:shape>
                  <v:group id="Group 89" o:spid="_x0000_s1029" style="position:absolute;left:4779;top:-495;width:5655;height:0" coordorigin="4779,-495" coordsize="56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shape id="Freeform 100" o:spid="_x0000_s1030" style="position:absolute;left:4779;top:-495;width:5655;height:0;visibility:visible;mso-wrap-style:square;v-text-anchor:top" coordsize="5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MK8UA&#10;AADbAAAADwAAAGRycy9kb3ducmV2LnhtbESPQWvCQBSE7wX/w/KE3urGlmqTuoptKIgHQW3ur9ln&#10;Es2+DdltEv+9KxR6HGbmG2axGkwtOmpdZVnBdBKBIM6trrhQ8H38enoD4TyyxtoyKbiSg9Vy9LDA&#10;RNue99QdfCEChF2CCkrvm0RKl5dk0E1sQxy8k20N+iDbQuoW+wA3tXyOopk0WHFYKLGhz5Lyy+HX&#10;KNjtfy6bj13xmqbxPNPnmrNt96LU43hYv4PwNPj/8F97oxXEM7h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wwrxQAAANsAAAAPAAAAAAAAAAAAAAAAAJgCAABkcnMv&#10;ZG93bnJldi54bWxQSwUGAAAAAAQABAD1AAAAigMAAAAA&#10;" path="m,l5656,e" filled="f" strokeweight=".58pt">
                      <v:path arrowok="t" o:connecttype="custom" o:connectlocs="0,0;5656,0" o:connectangles="0,0"/>
                    </v:shape>
                    <v:group id="Group 90" o:spid="_x0000_s1031" style="position:absolute;left:1690;top:-499;width:0;height:997" coordorigin="1690,-499" coordsize="0,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<v:shape id="Freeform 99" o:spid="_x0000_s1032" style="position:absolute;left:1690;top:-499;width:0;height:997;visibility:visible;mso-wrap-style:square;v-text-anchor:top" coordsize="0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6D74A&#10;AADbAAAADwAAAGRycy9kb3ducmV2LnhtbERPy2oCMRTdC/2HcAvdSE3qQnRqlFKwuNUR15fkzoOZ&#10;3AyTOJP+fbMouDyc9/6YXC8mGkPrWcPHSoEgNt62XGu4laf3LYgQkS32nknDLwU4Hl4Weyysn/lC&#10;0zXWIodwKFBDE+NQSBlMQw7Dyg/Emav86DBmONbSjjjncNfLtVIb6bDl3NDgQN8Nme76cBq65XQv&#10;z0uznpPq1M6ULlXVj9Zvr+nrE0SkFJ/if/fZatjlsflL/gHy8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6Dug++AAAA2wAAAA8AAAAAAAAAAAAAAAAAmAIAAGRycy9kb3ducmV2&#10;LnhtbFBLBQYAAAAABAAEAPUAAACDAwAAAAA=&#10;" path="m,l,996e" filled="f" strokeweight=".58pt">
                        <v:path arrowok="t" o:connecttype="custom" o:connectlocs="0,-499;0,497" o:connectangles="0,0"/>
                      </v:shape>
                      <v:group id="Group 91" o:spid="_x0000_s1033" style="position:absolute;left:1695;top:492;width:3075;height:0" coordorigin="1695,492" coordsize="3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shape id="Freeform 98" o:spid="_x0000_s1034" style="position:absolute;left:1695;top:492;width:3075;height:0;visibility:visible;mso-wrap-style:square;v-text-anchor:top" coordsize="3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eCZMUA&#10;AADcAAAADwAAAGRycy9kb3ducmV2LnhtbESPQUvDQBCF7wX/wzKCt2bXtojEbotYhB5yqK2gxyE7&#10;JsHsbNjdNtFf3zkI3mZ4b977Zr2dfK8uFFMX2MJ9YUAR18F13Fh4P73OH0GljOywD0wWfijBdnMz&#10;W2PpwshvdDnmRkkIpxIttDkPpdapbsljKsJALNpXiB6zrLHRLuIo4b7XC2MetMeOpaHFgV5aqr+P&#10;Z28h7qu0O+Bu5T6W47L7/awMHSpr726n5ydQmab8b/673jvBN4Ivz8gEe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4JkxQAAANwAAAAPAAAAAAAAAAAAAAAAAJgCAABkcnMv&#10;ZG93bnJldi54bWxQSwUGAAAAAAQABAD1AAAAigMAAAAA&#10;" path="m,l3075,e" filled="f" strokeweight=".58pt">
                          <v:path arrowok="t" o:connecttype="custom" o:connectlocs="0,0;3075,0" o:connectangles="0,0"/>
                        </v:shape>
                        <v:group id="Group 92" o:spid="_x0000_s1035" style="position:absolute;left:4775;top:-499;width:0;height:997" coordorigin="4775,-499" coordsize="0,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<v:shape id="Freeform 97" o:spid="_x0000_s1036" style="position:absolute;left:4775;top:-499;width:0;height:997;visibility:visible;mso-wrap-style:square;v-text-anchor:top" coordsize="0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4+ZsAA&#10;AADcAAAADwAAAGRycy9kb3ducmV2LnhtbERPyWrDMBC9F/IPYgK9hEaqD6V1o4QSaMi1ccl5kMYL&#10;tkbGUmzl76tCobd5vHV2h+QGMdMUOs8anrcKBLHxtuNGw3f1+fQKIkRki4Nn0nCnAIf96mGHpfUL&#10;f9F8iY3IIRxK1NDGOJZSBtOSw7D1I3Hmaj85jBlOjbQTLjncDbJQ6kU67Dg3tDjSsSXTX25OQ7+Z&#10;r9V5Y4olqV69mcqluj5p/bhOH+8gIqX4L/5zn22erwr4fSZfIP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4+ZsAAAADcAAAADwAAAAAAAAAAAAAAAACYAgAAZHJzL2Rvd25y&#10;ZXYueG1sUEsFBgAAAAAEAAQA9QAAAIUDAAAAAA==&#10;" path="m,l,996e" filled="f" strokeweight=".58pt">
                            <v:path arrowok="t" o:connecttype="custom" o:connectlocs="0,-499;0,497" o:connectangles="0,0"/>
                          </v:shape>
                          <v:group id="Group 93" o:spid="_x0000_s1037" style="position:absolute;left:4779;top:492;width:5655;height:0" coordorigin="4779,492" coordsize="56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<v:shape id="Freeform 96" o:spid="_x0000_s1038" style="position:absolute;left:4779;top:492;width:5655;height:0;visibility:visible;mso-wrap-style:square;v-text-anchor:top" coordsize="5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J8cMA&#10;AADcAAAADwAAAGRycy9kb3ducmV2LnhtbERPTWvCQBC9C/6HZYTedGNtbY2uUiuF4EHQ1vuYHZNo&#10;djZkt0n6712h4G0e73MWq86UoqHaFZYVjEcRCOLU6oIzBT/fX8N3EM4jaywtk4I/crBa9nsLjLVt&#10;eU/NwWcihLCLUUHufRVL6dKcDLqRrYgDd7a1QR9gnUldYxvCTSmfo2gqDRYcGnKs6DOn9Hr4NQp2&#10;+9M1We+y181m9nbUl5KP22ai1NOg+5iD8NT5h/jfnegwP3qB+zPh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XJ8cMAAADcAAAADwAAAAAAAAAAAAAAAACYAgAAZHJzL2Rv&#10;d25yZXYueG1sUEsFBgAAAAAEAAQA9QAAAIgDAAAAAA==&#10;" path="m,l5656,e" filled="f" strokeweight=".58pt">
                              <v:path arrowok="t" o:connecttype="custom" o:connectlocs="0,0;5656,0" o:connectangles="0,0"/>
                            </v:shape>
                            <v:group id="Group 94" o:spid="_x0000_s1039" style="position:absolute;left:10440;top:-499;width:0;height:997" coordorigin="10440,-499" coordsize="0,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<v:shape id="Freeform 95" o:spid="_x0000_s1040" style="position:absolute;left:10440;top:-499;width:0;height:997;visibility:visible;mso-wrap-style:square;v-text-anchor:top" coordsize="0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4ZcAA&#10;AADcAAAADwAAAGRycy9kb3ducmV2LnhtbERPS2sCMRC+F/ofwgi9SE3qQerWKFJo8aornodk9sFu&#10;Jssm3U3/fVMQvM3H95zdIbleTDSG1rOGt5UCQWy8bbnWcC2/Xt9BhIhssfdMGn4pwGH//LTDwvqZ&#10;zzRdYi1yCIcCNTQxDoWUwTTkMKz8QJy5yo8OY4ZjLe2Icw53vVwrtZEOW84NDQ702ZDpLj9OQ7ec&#10;buVpadZzUp3amtKlqvrW+mWRjh8gIqX4EN/dJ5vnqw38P5Mv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U4ZcAAAADcAAAADwAAAAAAAAAAAAAAAACYAgAAZHJzL2Rvd25y&#10;ZXYueG1sUEsFBgAAAAAEAAQA9QAAAIUDAAAAAA==&#10;" path="m,l,996e" filled="f" strokeweight=".58pt">
                                <v:path arrowok="t" o:connecttype="custom" o:connectlocs="0,-499;0,49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416812">
        <w:rPr>
          <w:rFonts w:ascii="Calibri" w:eastAsia="Calibri" w:hAnsi="Calibri" w:cs="Calibri"/>
          <w:spacing w:val="-1"/>
        </w:rPr>
        <w:t>T</w:t>
      </w:r>
      <w:r w:rsidR="00416812">
        <w:rPr>
          <w:rFonts w:ascii="Calibri" w:eastAsia="Calibri" w:hAnsi="Calibri" w:cs="Calibri"/>
          <w:spacing w:val="1"/>
        </w:rPr>
        <w:t>u</w:t>
      </w:r>
      <w:r w:rsidR="00416812">
        <w:rPr>
          <w:rFonts w:ascii="Calibri" w:eastAsia="Calibri" w:hAnsi="Calibri" w:cs="Calibri"/>
        </w:rPr>
        <w:t>rn</w:t>
      </w:r>
      <w:r w:rsidR="00416812">
        <w:rPr>
          <w:rFonts w:ascii="Calibri" w:eastAsia="Calibri" w:hAnsi="Calibri" w:cs="Calibri"/>
          <w:spacing w:val="-3"/>
        </w:rPr>
        <w:t xml:space="preserve"> </w:t>
      </w:r>
      <w:r w:rsidR="00416812">
        <w:rPr>
          <w:rFonts w:ascii="Calibri" w:eastAsia="Calibri" w:hAnsi="Calibri" w:cs="Calibri"/>
        </w:rPr>
        <w:t>le</w:t>
      </w:r>
      <w:r w:rsidR="00416812">
        <w:rPr>
          <w:rFonts w:ascii="Calibri" w:eastAsia="Calibri" w:hAnsi="Calibri" w:cs="Calibri"/>
          <w:spacing w:val="-1"/>
        </w:rPr>
        <w:t>f</w:t>
      </w:r>
      <w:r w:rsidR="00416812">
        <w:rPr>
          <w:rFonts w:ascii="Calibri" w:eastAsia="Calibri" w:hAnsi="Calibri" w:cs="Calibri"/>
        </w:rPr>
        <w:t>t</w:t>
      </w:r>
      <w:r w:rsidR="00416812">
        <w:rPr>
          <w:rFonts w:ascii="Calibri" w:eastAsia="Calibri" w:hAnsi="Calibri" w:cs="Calibri"/>
          <w:spacing w:val="-2"/>
        </w:rPr>
        <w:t xml:space="preserve"> </w:t>
      </w:r>
      <w:r w:rsidR="00416812">
        <w:rPr>
          <w:rFonts w:ascii="Calibri" w:eastAsia="Calibri" w:hAnsi="Calibri" w:cs="Calibri"/>
        </w:rPr>
        <w:t>o</w:t>
      </w:r>
      <w:r w:rsidR="00416812">
        <w:rPr>
          <w:rFonts w:ascii="Calibri" w:eastAsia="Calibri" w:hAnsi="Calibri" w:cs="Calibri"/>
          <w:spacing w:val="1"/>
        </w:rPr>
        <w:t>u</w:t>
      </w:r>
      <w:r w:rsidR="00416812">
        <w:rPr>
          <w:rFonts w:ascii="Calibri" w:eastAsia="Calibri" w:hAnsi="Calibri" w:cs="Calibri"/>
        </w:rPr>
        <w:t>t</w:t>
      </w:r>
      <w:r w:rsidR="00416812">
        <w:rPr>
          <w:rFonts w:ascii="Calibri" w:eastAsia="Calibri" w:hAnsi="Calibri" w:cs="Calibri"/>
          <w:spacing w:val="-2"/>
        </w:rPr>
        <w:t xml:space="preserve"> </w:t>
      </w:r>
      <w:r w:rsidR="00416812">
        <w:rPr>
          <w:rFonts w:ascii="Calibri" w:eastAsia="Calibri" w:hAnsi="Calibri" w:cs="Calibri"/>
        </w:rPr>
        <w:t>of</w:t>
      </w:r>
      <w:r w:rsidR="00416812">
        <w:rPr>
          <w:rFonts w:ascii="Calibri" w:eastAsia="Calibri" w:hAnsi="Calibri" w:cs="Calibri"/>
          <w:spacing w:val="-1"/>
        </w:rPr>
        <w:t xml:space="preserve"> </w:t>
      </w:r>
      <w:r w:rsidR="00416812">
        <w:rPr>
          <w:rFonts w:ascii="Calibri" w:eastAsia="Calibri" w:hAnsi="Calibri" w:cs="Calibri"/>
        </w:rPr>
        <w:t>C</w:t>
      </w:r>
      <w:r w:rsidR="00416812">
        <w:rPr>
          <w:rFonts w:ascii="Calibri" w:eastAsia="Calibri" w:hAnsi="Calibri" w:cs="Calibri"/>
          <w:spacing w:val="-1"/>
        </w:rPr>
        <w:t>l</w:t>
      </w:r>
      <w:r w:rsidR="00416812">
        <w:rPr>
          <w:rFonts w:ascii="Calibri" w:eastAsia="Calibri" w:hAnsi="Calibri" w:cs="Calibri"/>
          <w:spacing w:val="2"/>
        </w:rPr>
        <w:t>i</w:t>
      </w:r>
      <w:r w:rsidR="00416812">
        <w:rPr>
          <w:rFonts w:ascii="Calibri" w:eastAsia="Calibri" w:hAnsi="Calibri" w:cs="Calibri"/>
          <w:spacing w:val="-1"/>
        </w:rPr>
        <w:t>f</w:t>
      </w:r>
      <w:r w:rsidR="00416812">
        <w:rPr>
          <w:rFonts w:ascii="Calibri" w:eastAsia="Calibri" w:hAnsi="Calibri" w:cs="Calibri"/>
        </w:rPr>
        <w:t>f</w:t>
      </w:r>
      <w:r w:rsidR="00416812">
        <w:rPr>
          <w:rFonts w:ascii="Calibri" w:eastAsia="Calibri" w:hAnsi="Calibri" w:cs="Calibri"/>
          <w:spacing w:val="-1"/>
        </w:rPr>
        <w:t xml:space="preserve"> Te</w:t>
      </w:r>
      <w:r w:rsidR="00416812">
        <w:rPr>
          <w:rFonts w:ascii="Calibri" w:eastAsia="Calibri" w:hAnsi="Calibri" w:cs="Calibri"/>
        </w:rPr>
        <w:t>rr</w:t>
      </w:r>
      <w:r w:rsidR="00416812">
        <w:rPr>
          <w:rFonts w:ascii="Calibri" w:eastAsia="Calibri" w:hAnsi="Calibri" w:cs="Calibri"/>
          <w:spacing w:val="1"/>
        </w:rPr>
        <w:t>a</w:t>
      </w:r>
      <w:r w:rsidR="00416812">
        <w:rPr>
          <w:rFonts w:ascii="Calibri" w:eastAsia="Calibri" w:hAnsi="Calibri" w:cs="Calibri"/>
          <w:spacing w:val="2"/>
        </w:rPr>
        <w:t>c</w:t>
      </w:r>
      <w:r w:rsidR="00416812">
        <w:rPr>
          <w:rFonts w:ascii="Calibri" w:eastAsia="Calibri" w:hAnsi="Calibri" w:cs="Calibri"/>
        </w:rPr>
        <w:t>e</w:t>
      </w:r>
      <w:r w:rsidR="00416812">
        <w:rPr>
          <w:rFonts w:ascii="Calibri" w:eastAsia="Calibri" w:hAnsi="Calibri" w:cs="Calibri"/>
          <w:spacing w:val="-5"/>
        </w:rPr>
        <w:t xml:space="preserve"> </w:t>
      </w:r>
      <w:r w:rsidR="00416812">
        <w:rPr>
          <w:rFonts w:ascii="Calibri" w:eastAsia="Calibri" w:hAnsi="Calibri" w:cs="Calibri"/>
        </w:rPr>
        <w:t xml:space="preserve">, </w:t>
      </w:r>
      <w:r w:rsidR="00416812">
        <w:rPr>
          <w:rFonts w:ascii="Calibri" w:eastAsia="Calibri" w:hAnsi="Calibri" w:cs="Calibri"/>
          <w:spacing w:val="1"/>
        </w:rPr>
        <w:t>on</w:t>
      </w:r>
      <w:r w:rsidR="00416812">
        <w:rPr>
          <w:rFonts w:ascii="Calibri" w:eastAsia="Calibri" w:hAnsi="Calibri" w:cs="Calibri"/>
        </w:rPr>
        <w:t>to</w:t>
      </w:r>
      <w:r w:rsidR="00416812">
        <w:rPr>
          <w:rFonts w:ascii="Calibri" w:eastAsia="Calibri" w:hAnsi="Calibri" w:cs="Calibri"/>
          <w:spacing w:val="-3"/>
        </w:rPr>
        <w:t xml:space="preserve"> </w:t>
      </w:r>
      <w:r w:rsidR="00416812">
        <w:rPr>
          <w:rFonts w:ascii="Calibri" w:eastAsia="Calibri" w:hAnsi="Calibri" w:cs="Calibri"/>
          <w:spacing w:val="1"/>
        </w:rPr>
        <w:t>th</w:t>
      </w:r>
      <w:r w:rsidR="00416812">
        <w:rPr>
          <w:rFonts w:ascii="Calibri" w:eastAsia="Calibri" w:hAnsi="Calibri" w:cs="Calibri"/>
        </w:rPr>
        <w:t>e</w:t>
      </w:r>
      <w:r w:rsidR="00416812">
        <w:rPr>
          <w:rFonts w:ascii="Calibri" w:eastAsia="Calibri" w:hAnsi="Calibri" w:cs="Calibri"/>
          <w:spacing w:val="-4"/>
        </w:rPr>
        <w:t xml:space="preserve"> </w:t>
      </w:r>
      <w:r w:rsidR="00416812">
        <w:rPr>
          <w:rFonts w:ascii="Calibri" w:eastAsia="Calibri" w:hAnsi="Calibri" w:cs="Calibri"/>
        </w:rPr>
        <w:t>main</w:t>
      </w:r>
      <w:r w:rsidR="00416812">
        <w:rPr>
          <w:rFonts w:ascii="Calibri" w:eastAsia="Calibri" w:hAnsi="Calibri" w:cs="Calibri"/>
          <w:spacing w:val="-3"/>
        </w:rPr>
        <w:t xml:space="preserve"> </w:t>
      </w:r>
      <w:r w:rsidR="00416812">
        <w:rPr>
          <w:rFonts w:ascii="Calibri" w:eastAsia="Calibri" w:hAnsi="Calibri" w:cs="Calibri"/>
        </w:rPr>
        <w:t>road</w:t>
      </w:r>
      <w:r w:rsidR="00416812">
        <w:rPr>
          <w:rFonts w:ascii="Calibri" w:eastAsia="Calibri" w:hAnsi="Calibri" w:cs="Calibri"/>
          <w:spacing w:val="1"/>
        </w:rPr>
        <w:t xml:space="preserve"> </w:t>
      </w:r>
      <w:r w:rsidR="00416812">
        <w:rPr>
          <w:rFonts w:ascii="Calibri" w:eastAsia="Calibri" w:hAnsi="Calibri" w:cs="Calibri"/>
        </w:rPr>
        <w:t>a</w:t>
      </w:r>
      <w:r w:rsidR="00416812">
        <w:rPr>
          <w:rFonts w:ascii="Calibri" w:eastAsia="Calibri" w:hAnsi="Calibri" w:cs="Calibri"/>
          <w:spacing w:val="1"/>
        </w:rPr>
        <w:t>n</w:t>
      </w:r>
      <w:r w:rsidR="00416812">
        <w:rPr>
          <w:rFonts w:ascii="Calibri" w:eastAsia="Calibri" w:hAnsi="Calibri" w:cs="Calibri"/>
        </w:rPr>
        <w:t>d</w:t>
      </w:r>
      <w:r w:rsidR="00416812">
        <w:rPr>
          <w:rFonts w:ascii="Calibri" w:eastAsia="Calibri" w:hAnsi="Calibri" w:cs="Calibri"/>
          <w:spacing w:val="-2"/>
        </w:rPr>
        <w:t xml:space="preserve"> </w:t>
      </w:r>
      <w:r w:rsidR="00416812">
        <w:rPr>
          <w:rFonts w:ascii="Calibri" w:eastAsia="Calibri" w:hAnsi="Calibri" w:cs="Calibri"/>
        </w:rPr>
        <w:t>walk</w:t>
      </w:r>
      <w:r w:rsidR="00416812">
        <w:rPr>
          <w:rFonts w:ascii="Calibri" w:eastAsia="Calibri" w:hAnsi="Calibri" w:cs="Calibri"/>
          <w:spacing w:val="-4"/>
        </w:rPr>
        <w:t xml:space="preserve"> </w:t>
      </w:r>
      <w:r w:rsidR="00416812">
        <w:rPr>
          <w:rFonts w:ascii="Calibri" w:eastAsia="Calibri" w:hAnsi="Calibri" w:cs="Calibri"/>
          <w:spacing w:val="-3"/>
        </w:rPr>
        <w:t>f</w:t>
      </w:r>
      <w:r w:rsidR="00416812">
        <w:rPr>
          <w:rFonts w:ascii="Calibri" w:eastAsia="Calibri" w:hAnsi="Calibri" w:cs="Calibri"/>
        </w:rPr>
        <w:t>or</w:t>
      </w:r>
      <w:r w:rsidR="00416812">
        <w:rPr>
          <w:rFonts w:ascii="Calibri" w:eastAsia="Calibri" w:hAnsi="Calibri" w:cs="Calibri"/>
          <w:spacing w:val="-2"/>
        </w:rPr>
        <w:t xml:space="preserve"> </w:t>
      </w:r>
      <w:r w:rsidR="00416812">
        <w:rPr>
          <w:rFonts w:ascii="Calibri" w:eastAsia="Calibri" w:hAnsi="Calibri" w:cs="Calibri"/>
        </w:rPr>
        <w:t xml:space="preserve">a </w:t>
      </w:r>
      <w:r w:rsidR="00416812">
        <w:rPr>
          <w:rFonts w:ascii="Calibri" w:eastAsia="Calibri" w:hAnsi="Calibri" w:cs="Calibri"/>
          <w:spacing w:val="-1"/>
        </w:rPr>
        <w:t>m</w:t>
      </w:r>
      <w:r w:rsidR="00416812">
        <w:rPr>
          <w:rFonts w:ascii="Calibri" w:eastAsia="Calibri" w:hAnsi="Calibri" w:cs="Calibri"/>
        </w:rPr>
        <w:t>i</w:t>
      </w:r>
      <w:r w:rsidR="00416812">
        <w:rPr>
          <w:rFonts w:ascii="Calibri" w:eastAsia="Calibri" w:hAnsi="Calibri" w:cs="Calibri"/>
          <w:spacing w:val="1"/>
        </w:rPr>
        <w:t>nu</w:t>
      </w:r>
      <w:r w:rsidR="00416812">
        <w:rPr>
          <w:rFonts w:ascii="Calibri" w:eastAsia="Calibri" w:hAnsi="Calibri" w:cs="Calibri"/>
        </w:rPr>
        <w:t>te,</w:t>
      </w:r>
      <w:r w:rsidR="00416812">
        <w:rPr>
          <w:rFonts w:ascii="Calibri" w:eastAsia="Calibri" w:hAnsi="Calibri" w:cs="Calibri"/>
          <w:spacing w:val="-5"/>
        </w:rPr>
        <w:t xml:space="preserve"> </w:t>
      </w:r>
      <w:r w:rsidR="00416812">
        <w:rPr>
          <w:rFonts w:ascii="Calibri" w:eastAsia="Calibri" w:hAnsi="Calibri" w:cs="Calibri"/>
        </w:rPr>
        <w:t>on</w:t>
      </w:r>
      <w:r w:rsidR="00416812">
        <w:rPr>
          <w:rFonts w:ascii="Calibri" w:eastAsia="Calibri" w:hAnsi="Calibri" w:cs="Calibri"/>
          <w:spacing w:val="-1"/>
        </w:rPr>
        <w:t xml:space="preserve"> </w:t>
      </w:r>
      <w:r w:rsidR="00416812">
        <w:rPr>
          <w:rFonts w:ascii="Calibri" w:eastAsia="Calibri" w:hAnsi="Calibri" w:cs="Calibri"/>
        </w:rPr>
        <w:t>it is</w:t>
      </w:r>
      <w:r w:rsidR="00416812">
        <w:rPr>
          <w:rFonts w:ascii="Calibri" w:eastAsia="Calibri" w:hAnsi="Calibri" w:cs="Calibri"/>
          <w:spacing w:val="-2"/>
        </w:rPr>
        <w:t xml:space="preserve"> </w:t>
      </w:r>
      <w:r w:rsidR="00416812">
        <w:rPr>
          <w:rFonts w:ascii="Calibri" w:eastAsia="Calibri" w:hAnsi="Calibri" w:cs="Calibri"/>
          <w:spacing w:val="1"/>
        </w:rPr>
        <w:t>o</w:t>
      </w:r>
      <w:r w:rsidR="00416812">
        <w:rPr>
          <w:rFonts w:ascii="Calibri" w:eastAsia="Calibri" w:hAnsi="Calibri" w:cs="Calibri"/>
        </w:rPr>
        <w:t>n</w:t>
      </w:r>
      <w:r w:rsidR="00416812">
        <w:rPr>
          <w:rFonts w:ascii="Calibri" w:eastAsia="Calibri" w:hAnsi="Calibri" w:cs="Calibri"/>
          <w:spacing w:val="-1"/>
        </w:rPr>
        <w:t xml:space="preserve"> </w:t>
      </w:r>
      <w:r w:rsidR="00416812">
        <w:rPr>
          <w:rFonts w:ascii="Calibri" w:eastAsia="Calibri" w:hAnsi="Calibri" w:cs="Calibri"/>
          <w:spacing w:val="1"/>
        </w:rPr>
        <w:t>th</w:t>
      </w:r>
      <w:r w:rsidR="00416812">
        <w:rPr>
          <w:rFonts w:ascii="Calibri" w:eastAsia="Calibri" w:hAnsi="Calibri" w:cs="Calibri"/>
        </w:rPr>
        <w:t>e</w:t>
      </w:r>
      <w:r w:rsidR="00416812">
        <w:rPr>
          <w:rFonts w:ascii="Calibri" w:eastAsia="Calibri" w:hAnsi="Calibri" w:cs="Calibri"/>
          <w:spacing w:val="-4"/>
        </w:rPr>
        <w:t xml:space="preserve"> </w:t>
      </w:r>
      <w:r w:rsidR="00416812">
        <w:rPr>
          <w:rFonts w:ascii="Calibri" w:eastAsia="Calibri" w:hAnsi="Calibri" w:cs="Calibri"/>
        </w:rPr>
        <w:t>le</w:t>
      </w:r>
      <w:r w:rsidR="00416812">
        <w:rPr>
          <w:rFonts w:ascii="Calibri" w:eastAsia="Calibri" w:hAnsi="Calibri" w:cs="Calibri"/>
          <w:spacing w:val="-1"/>
        </w:rPr>
        <w:t>f</w:t>
      </w:r>
      <w:r w:rsidR="00416812">
        <w:rPr>
          <w:rFonts w:ascii="Calibri" w:eastAsia="Calibri" w:hAnsi="Calibri" w:cs="Calibri"/>
        </w:rPr>
        <w:t>t.</w:t>
      </w:r>
    </w:p>
    <w:p w:rsidR="00E46609" w:rsidRDefault="00E46609">
      <w:pPr>
        <w:spacing w:before="16" w:line="220" w:lineRule="exact"/>
        <w:rPr>
          <w:sz w:val="22"/>
          <w:szCs w:val="22"/>
        </w:rPr>
      </w:pPr>
    </w:p>
    <w:p w:rsidR="00E46609" w:rsidRDefault="00416812">
      <w:pPr>
        <w:spacing w:before="19" w:line="240" w:lineRule="exact"/>
        <w:ind w:left="4336" w:right="427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w w:val="99"/>
          <w:u w:val="single" w:color="000000"/>
        </w:rPr>
        <w:t>S</w:t>
      </w:r>
      <w:r>
        <w:rPr>
          <w:rFonts w:ascii="Calibri" w:eastAsia="Calibri" w:hAnsi="Calibri" w:cs="Calibri"/>
          <w:b/>
          <w:w w:val="99"/>
          <w:u w:val="single" w:color="000000"/>
        </w:rPr>
        <w:t>taff</w:t>
      </w:r>
    </w:p>
    <w:p w:rsidR="00E46609" w:rsidRDefault="00E46609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5665"/>
      </w:tblGrid>
      <w:tr w:rsidR="00E46609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ika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Yo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g</w:t>
            </w:r>
          </w:p>
        </w:tc>
      </w:tr>
      <w:tr w:rsidR="00E46609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</w:p>
        </w:tc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Wrig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Gal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</w:tc>
      </w:tr>
      <w:tr w:rsidR="00E46609">
        <w:trPr>
          <w:trHeight w:hRule="exact" w:val="74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from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til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5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.,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ay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E46609" w:rsidRDefault="00416812">
            <w:pPr>
              <w:ind w:left="102" w:right="2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af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oor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ich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ack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4"/>
              </w:rPr>
              <w:t>r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E46609">
        <w:trPr>
          <w:trHeight w:hRule="exact" w:val="98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</w:tc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cted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cy</w:t>
            </w:r>
          </w:p>
          <w:p w:rsidR="00E46609" w:rsidRDefault="0041681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 m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 te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Dr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</w:p>
          <w:p w:rsidR="00E46609" w:rsidRDefault="00416812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llar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079</w:t>
            </w:r>
            <w:r>
              <w:rPr>
                <w:rFonts w:ascii="Calibri" w:eastAsia="Calibri" w:hAnsi="Calibri" w:cs="Calibri"/>
                <w:spacing w:val="2"/>
              </w:rPr>
              <w:t>5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626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2"/>
              </w:rPr>
              <w:t>6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ager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E46609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cki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Up</w:t>
            </w:r>
          </w:p>
        </w:tc>
        <w:tc>
          <w:tcPr>
            <w:tcW w:w="5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cki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olicy</w:t>
            </w:r>
          </w:p>
        </w:tc>
      </w:tr>
    </w:tbl>
    <w:p w:rsidR="00E46609" w:rsidRDefault="00E46609">
      <w:pPr>
        <w:spacing w:before="17" w:line="200" w:lineRule="exact"/>
      </w:pPr>
    </w:p>
    <w:p w:rsidR="00E46609" w:rsidRDefault="00416812">
      <w:pPr>
        <w:spacing w:before="19"/>
        <w:ind w:left="3524" w:right="346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u w:val="single" w:color="000000"/>
        </w:rPr>
        <w:t>w</w:t>
      </w:r>
      <w:r>
        <w:rPr>
          <w:rFonts w:ascii="Calibri" w:eastAsia="Calibri" w:hAnsi="Calibri" w:cs="Calibri"/>
          <w:b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u w:val="single" w:color="000000"/>
        </w:rPr>
        <w:t>ff</w:t>
      </w:r>
      <w:r>
        <w:rPr>
          <w:rFonts w:ascii="Calibri" w:eastAsia="Calibri" w:hAnsi="Calibri" w:cs="Calibri"/>
          <w:b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u w:val="single" w:color="000000"/>
        </w:rPr>
        <w:t>err</w:t>
      </w:r>
      <w:r>
        <w:rPr>
          <w:rFonts w:ascii="Calibri" w:eastAsia="Calibri" w:hAnsi="Calibri" w:cs="Calibri"/>
          <w:b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u w:val="single" w:color="000000"/>
        </w:rPr>
        <w:t>e</w:t>
      </w:r>
      <w:r>
        <w:rPr>
          <w:rFonts w:ascii="Calibri" w:eastAsia="Calibri" w:hAnsi="Calibri" w:cs="Calibri"/>
          <w:b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>Wo</w:t>
      </w:r>
      <w:r>
        <w:rPr>
          <w:rFonts w:ascii="Calibri" w:eastAsia="Calibri" w:hAnsi="Calibri" w:cs="Calibri"/>
          <w:b/>
          <w:spacing w:val="1"/>
          <w:w w:val="99"/>
          <w:u w:val="single" w:color="000000"/>
        </w:rPr>
        <w:t>r</w:t>
      </w:r>
      <w:r>
        <w:rPr>
          <w:rFonts w:ascii="Calibri" w:eastAsia="Calibri" w:hAnsi="Calibri" w:cs="Calibri"/>
          <w:b/>
          <w:w w:val="99"/>
          <w:u w:val="single" w:color="000000"/>
        </w:rPr>
        <w:t>ks</w:t>
      </w:r>
    </w:p>
    <w:p w:rsidR="00E46609" w:rsidRDefault="00E46609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6515"/>
      </w:tblGrid>
      <w:tr w:rsidR="00E46609">
        <w:trPr>
          <w:trHeight w:hRule="exact" w:val="123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</w:p>
          <w:p w:rsidR="00E46609" w:rsidRDefault="0041681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 w:right="8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mm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ich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E46609" w:rsidRDefault="00416812">
            <w:pPr>
              <w:spacing w:before="1"/>
              <w:ind w:left="102" w:right="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 gro</w:t>
            </w:r>
            <w:r>
              <w:rPr>
                <w:rFonts w:ascii="Calibri" w:eastAsia="Calibri" w:hAnsi="Calibri" w:cs="Calibri"/>
                <w:spacing w:val="1"/>
              </w:rPr>
              <w:t>up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cted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tern L</w:t>
            </w:r>
            <w:r>
              <w:rPr>
                <w:rFonts w:ascii="Calibri" w:eastAsia="Calibri" w:hAnsi="Calibri" w:cs="Calibri"/>
                <w:spacing w:val="1"/>
              </w:rPr>
              <w:t>od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lp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complai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ou 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ort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</w:rPr>
              <w:t xml:space="preserve">otice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t.</w:t>
            </w:r>
          </w:p>
        </w:tc>
      </w:tr>
      <w:tr w:rsidR="00E46609">
        <w:trPr>
          <w:trHeight w:hRule="exact" w:val="147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ak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 w:right="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ote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ach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ill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E46609" w:rsidRDefault="00416812">
            <w:pPr>
              <w:spacing w:before="1"/>
              <w:ind w:left="102" w:right="7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rity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ction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otice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circ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 a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alc</w:t>
            </w:r>
            <w:r>
              <w:rPr>
                <w:rFonts w:ascii="Calibri" w:eastAsia="Calibri" w:hAnsi="Calibri" w:cs="Calibri"/>
                <w:spacing w:val="1"/>
              </w:rPr>
              <w:t>oh</w:t>
            </w:r>
            <w:r>
              <w:rPr>
                <w:rFonts w:ascii="Calibri" w:eastAsia="Calibri" w:hAnsi="Calibri" w:cs="Calibri"/>
              </w:rPr>
              <w:t>ol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gs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 Viol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tim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gs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alc</w:t>
            </w:r>
            <w:r>
              <w:rPr>
                <w:rFonts w:ascii="Calibri" w:eastAsia="Calibri" w:hAnsi="Calibri" w:cs="Calibri"/>
                <w:spacing w:val="1"/>
              </w:rPr>
              <w:t>oh</w:t>
            </w:r>
            <w:r>
              <w:rPr>
                <w:rFonts w:ascii="Calibri" w:eastAsia="Calibri" w:hAnsi="Calibri" w:cs="Calibri"/>
              </w:rPr>
              <w:t>ol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ill all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icti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E46609">
        <w:trPr>
          <w:trHeight w:hRule="exact" w:val="499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ary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ary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ill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carr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:rsidR="00E46609" w:rsidRDefault="0041681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E46609">
        <w:trPr>
          <w:trHeight w:hRule="exact" w:val="147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ity</w:t>
            </w:r>
          </w:p>
        </w:tc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 w:right="7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We </w:t>
            </w:r>
            <w:r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aim </w:t>
            </w:r>
            <w:r>
              <w:rPr>
                <w:rFonts w:ascii="Calibri" w:eastAsia="Calibri" w:hAnsi="Calibri" w:cs="Calibri"/>
                <w:spacing w:val="3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to </w:t>
            </w:r>
            <w:r>
              <w:rPr>
                <w:rFonts w:ascii="Calibri" w:eastAsia="Calibri" w:hAnsi="Calibri" w:cs="Calibri"/>
                <w:spacing w:val="3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2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3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 xml:space="preserve">ice </w:t>
            </w:r>
            <w:r>
              <w:rPr>
                <w:rFonts w:ascii="Calibri" w:eastAsia="Calibri" w:hAnsi="Calibri" w:cs="Calibri"/>
                <w:spacing w:val="2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 xml:space="preserve">at 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3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ligio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</w:p>
          <w:p w:rsidR="00E46609" w:rsidRDefault="00416812">
            <w:pPr>
              <w:ind w:left="102" w:right="7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gro</w:t>
            </w:r>
            <w:r>
              <w:rPr>
                <w:rFonts w:ascii="Calibri" w:eastAsia="Calibri" w:hAnsi="Calibri" w:cs="Calibri"/>
                <w:spacing w:val="1"/>
              </w:rPr>
              <w:t>und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mee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4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ay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ken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acco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ort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t to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. If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o,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tell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ork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 xml:space="preserve">ith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 ca</w:t>
            </w:r>
            <w:r>
              <w:rPr>
                <w:rFonts w:ascii="Calibri" w:eastAsia="Calibri" w:hAnsi="Calibri" w:cs="Calibri"/>
                <w:spacing w:val="1"/>
              </w:rPr>
              <w:t>nn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tee to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ase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gi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ort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ity 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E46609" w:rsidRDefault="00E46609">
      <w:pPr>
        <w:sectPr w:rsidR="00E46609">
          <w:pgSz w:w="11920" w:h="16840"/>
          <w:pgMar w:top="920" w:right="1260" w:bottom="280" w:left="1580" w:header="723" w:footer="728" w:gutter="0"/>
          <w:cols w:space="720"/>
        </w:sectPr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6515"/>
      </w:tblGrid>
      <w:tr w:rsidR="00E46609">
        <w:trPr>
          <w:trHeight w:hRule="exact" w:val="987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ligion</w:t>
            </w:r>
          </w:p>
        </w:tc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 w:right="8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As 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an </w:t>
            </w:r>
            <w:r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 xml:space="preserve">ity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oje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 xml:space="preserve">t 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 xml:space="preserve">ld 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to 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 xml:space="preserve">ort 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 xml:space="preserve">ou 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in 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  <w:p w:rsidR="00E46609" w:rsidRDefault="00416812">
            <w:pPr>
              <w:spacing w:before="1"/>
              <w:ind w:left="102" w:right="7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ligio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ti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ore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lp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 loc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lac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ip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ask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y of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</w:rPr>
              <w:t xml:space="preserve">ill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E46609">
        <w:trPr>
          <w:trHeight w:hRule="exact" w:val="497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ay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for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2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cy </w:t>
            </w:r>
            <w:r>
              <w:rPr>
                <w:rFonts w:ascii="Calibri" w:eastAsia="Calibri" w:hAnsi="Calibri" w:cs="Calibri"/>
                <w:spacing w:val="2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2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 xml:space="preserve">or </w:t>
            </w:r>
            <w:r>
              <w:rPr>
                <w:rFonts w:ascii="Calibri" w:eastAsia="Calibri" w:hAnsi="Calibri" w:cs="Calibri"/>
                <w:spacing w:val="2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 xml:space="preserve">y </w:t>
            </w:r>
            <w:r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combi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ion </w:t>
            </w:r>
            <w:r>
              <w:rPr>
                <w:rFonts w:ascii="Calibri" w:eastAsia="Calibri" w:hAnsi="Calibri" w:cs="Calibri"/>
                <w:spacing w:val="2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of </w:t>
            </w:r>
            <w:r>
              <w:rPr>
                <w:rFonts w:ascii="Calibri" w:eastAsia="Calibri" w:hAnsi="Calibri" w:cs="Calibri"/>
                <w:spacing w:val="3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2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</w:p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orate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ice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E46609">
        <w:trPr>
          <w:trHeight w:hRule="exact" w:val="3673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it.</w:t>
            </w:r>
          </w:p>
        </w:tc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ind w:left="102" w:right="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 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arri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ill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ill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 xml:space="preserve">orm.  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to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 xml:space="preserve">it  in 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 xml:space="preserve">gh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ight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awa</w:t>
            </w:r>
            <w:r>
              <w:rPr>
                <w:rFonts w:ascii="Calibri" w:eastAsia="Calibri" w:hAnsi="Calibri" w:cs="Calibri"/>
                <w:spacing w:val="4"/>
              </w:rPr>
              <w:t>y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s 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ou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 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eve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wh</w:t>
            </w:r>
            <w:r>
              <w:rPr>
                <w:rFonts w:ascii="Calibri" w:eastAsia="Calibri" w:hAnsi="Calibri" w:cs="Calibri"/>
              </w:rPr>
              <w:t>ich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ken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ollowi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g.  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ill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ce Agr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 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rms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ID.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 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1"/>
              </w:rPr>
              <w:t xml:space="preserve"> 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n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ill</w:t>
            </w:r>
            <w:r>
              <w:rPr>
                <w:rFonts w:ascii="Calibri" w:eastAsia="Calibri" w:hAnsi="Calibri" w:cs="Calibri"/>
                <w:spacing w:val="3"/>
              </w:rPr>
              <w:t xml:space="preserve"> 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ich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ill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 xml:space="preserve"> b</w:t>
            </w:r>
            <w:r>
              <w:rPr>
                <w:rFonts w:ascii="Calibri" w:eastAsia="Calibri" w:hAnsi="Calibri" w:cs="Calibri"/>
              </w:rPr>
              <w:t>ack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   St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 arri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</w:rPr>
              <w:t xml:space="preserve">it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orm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 xml:space="preserve"> 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ill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ew</w:t>
            </w:r>
            <w:r>
              <w:rPr>
                <w:rFonts w:ascii="Calibri" w:eastAsia="Calibri" w:hAnsi="Calibri" w:cs="Calibri"/>
              </w:rPr>
              <w:t xml:space="preserve">al. 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ill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xi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-w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"/>
              </w:rPr>
              <w:t>ke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ill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lp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ill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ny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 xml:space="preserve"> 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d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nn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 xml:space="preserve"> pu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it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ID.</w:t>
            </w:r>
          </w:p>
        </w:tc>
      </w:tr>
      <w:tr w:rsidR="00E46609">
        <w:trPr>
          <w:trHeight w:hRule="exact" w:val="499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ice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rge</w:t>
            </w:r>
          </w:p>
        </w:tc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before="2"/>
              <w:ind w:left="102" w:righ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arge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£1</w:t>
            </w:r>
            <w:r>
              <w:rPr>
                <w:rFonts w:ascii="Calibri" w:eastAsia="Calibri" w:hAnsi="Calibri" w:cs="Calibri"/>
                <w:spacing w:val="2"/>
              </w:rPr>
              <w:t>5</w:t>
            </w:r>
            <w:r>
              <w:rPr>
                <w:rFonts w:ascii="Calibri" w:eastAsia="Calibri" w:hAnsi="Calibri" w:cs="Calibri"/>
              </w:rPr>
              <w:t>.60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wee</w:t>
            </w:r>
            <w:r>
              <w:rPr>
                <w:rFonts w:ascii="Calibri" w:eastAsia="Calibri" w:hAnsi="Calibri" w:cs="Calibri"/>
              </w:rPr>
              <w:t>k.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lig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aid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E46609">
        <w:trPr>
          <w:trHeight w:hRule="exact" w:val="25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ight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ail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ab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24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try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y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key</w:t>
            </w:r>
          </w:p>
        </w:tc>
      </w:tr>
      <w:tr w:rsidR="00E46609">
        <w:trPr>
          <w:trHeight w:hRule="exact" w:val="98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</w:p>
        </w:tc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 w:right="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ou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ke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art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:rsidR="00E46609" w:rsidRDefault="00416812">
            <w:pPr>
              <w:spacing w:before="1"/>
              <w:ind w:left="102" w:right="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ow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ond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1"/>
              </w:rPr>
              <w:t xml:space="preserve"> 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upp</w:t>
            </w:r>
            <w:r>
              <w:rPr>
                <w:rFonts w:ascii="Calibri" w:eastAsia="Calibri" w:hAnsi="Calibri" w:cs="Calibri"/>
              </w:rPr>
              <w:t>ort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ill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ke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xi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ill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ill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tc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star.</w:t>
            </w:r>
          </w:p>
        </w:tc>
      </w:tr>
      <w:tr w:rsidR="00E46609">
        <w:trPr>
          <w:trHeight w:hRule="exact" w:val="342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 w:right="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ld</w:t>
            </w:r>
            <w:r>
              <w:rPr>
                <w:rFonts w:ascii="Calibri" w:eastAsia="Calibri" w:hAnsi="Calibri" w:cs="Calibri"/>
                <w:spacing w:val="2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2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2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2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E46609" w:rsidRDefault="00416812">
            <w:pPr>
              <w:ind w:left="102" w:right="59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t.</w:t>
            </w:r>
          </w:p>
          <w:p w:rsidR="00E46609" w:rsidRDefault="00416812">
            <w:pPr>
              <w:ind w:left="102" w:right="6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1"/>
              </w:rPr>
              <w:t xml:space="preserve"> 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xi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-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 to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gram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If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 xml:space="preserve">e 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r  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</w:rPr>
              <w:t xml:space="preserve"> y</w:t>
            </w:r>
            <w:r>
              <w:rPr>
                <w:rFonts w:ascii="Calibri" w:eastAsia="Calibri" w:hAnsi="Calibri" w:cs="Calibri"/>
              </w:rPr>
              <w:t xml:space="preserve">ou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ay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ore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 w:rsidR="00E46609" w:rsidRDefault="00416812">
            <w:pPr>
              <w:spacing w:before="1"/>
              <w:ind w:left="102" w:right="6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dd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al r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cal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ond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1"/>
              </w:rPr>
              <w:t xml:space="preserve"> 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teria)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r.</w:t>
            </w:r>
          </w:p>
          <w:p w:rsidR="00E46609" w:rsidRDefault="00416812">
            <w:pPr>
              <w:spacing w:before="1"/>
              <w:ind w:left="102" w:right="6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rg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ew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 is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 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ging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7"/>
              </w:rPr>
              <w:t>o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is acco</w:t>
            </w:r>
            <w:r>
              <w:rPr>
                <w:rFonts w:ascii="Calibri" w:eastAsia="Calibri" w:hAnsi="Calibri" w:cs="Calibri"/>
                <w:spacing w:val="-1"/>
              </w:rPr>
              <w:t>mm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ond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6"/>
              </w:rPr>
              <w:t>t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arm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E46609">
        <w:trPr>
          <w:trHeight w:hRule="exact" w:val="1232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y-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before="1"/>
              <w:ind w:left="102" w:right="6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ill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ich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goi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8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-w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 af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oi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ll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ork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cco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6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-m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lif</w:t>
            </w:r>
            <w:r>
              <w:rPr>
                <w:rFonts w:ascii="Calibri" w:eastAsia="Calibri" w:hAnsi="Calibri" w:cs="Calibri"/>
                <w:spacing w:val="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kill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 or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ling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loc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6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agency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efe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he</w:t>
            </w:r>
            <w:r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tc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r.</w:t>
            </w:r>
          </w:p>
        </w:tc>
      </w:tr>
      <w:tr w:rsidR="00E46609">
        <w:trPr>
          <w:trHeight w:hRule="exact" w:val="98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lity</w:t>
            </w:r>
          </w:p>
        </w:tc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 w:right="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tel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ill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y</w:t>
            </w:r>
            <w:r>
              <w:rPr>
                <w:rFonts w:ascii="Calibri" w:eastAsia="Calibri" w:hAnsi="Calibri" w:cs="Calibri"/>
                <w:position w:val="1"/>
              </w:rPr>
              <w:t>ou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tell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</w:p>
          <w:p w:rsidR="00E46609" w:rsidRDefault="00416812">
            <w:pPr>
              <w:ind w:left="102" w:right="6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rit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tell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mem</w:t>
            </w:r>
            <w:r>
              <w:rPr>
                <w:rFonts w:ascii="Calibri" w:eastAsia="Calibri" w:hAnsi="Calibri" w:cs="Calibri"/>
                <w:spacing w:val="3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 of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af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tea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af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team,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ot j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E46609">
        <w:trPr>
          <w:trHeight w:hRule="exact" w:val="98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 w:right="7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we</w:t>
            </w:r>
            <w:r>
              <w:rPr>
                <w:rFonts w:ascii="Calibri" w:eastAsia="Calibri" w:hAnsi="Calibri" w:cs="Calibri"/>
                <w:position w:val="1"/>
              </w:rPr>
              <w:t>lc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 9am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clu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  <w:p w:rsidR="00E46609" w:rsidRDefault="00416812">
            <w:pPr>
              <w:ind w:left="102" w:right="6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amil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.  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oor,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ou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ign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ook.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r’s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ly all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E46609" w:rsidRDefault="00E46609">
      <w:pPr>
        <w:spacing w:before="9" w:line="100" w:lineRule="exact"/>
        <w:rPr>
          <w:sz w:val="10"/>
          <w:szCs w:val="10"/>
        </w:rPr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416812">
      <w:pPr>
        <w:spacing w:before="32"/>
        <w:ind w:left="218"/>
        <w:rPr>
          <w:sz w:val="24"/>
          <w:szCs w:val="24"/>
        </w:rPr>
        <w:sectPr w:rsidR="00E46609">
          <w:headerReference w:type="default" r:id="rId10"/>
          <w:footerReference w:type="default" r:id="rId11"/>
          <w:pgSz w:w="11920" w:h="16840"/>
          <w:pgMar w:top="920" w:right="1260" w:bottom="280" w:left="1580" w:header="723" w:footer="0" w:gutter="0"/>
          <w:cols w:space="720"/>
        </w:sect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 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oklet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 L</w:t>
      </w:r>
      <w:r>
        <w:rPr>
          <w:rFonts w:ascii="Calibri" w:eastAsia="Calibri" w:hAnsi="Calibri" w:cs="Calibri"/>
          <w:spacing w:val="1"/>
        </w:rPr>
        <w:t>ond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12                                   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position w:val="-3"/>
          <w:sz w:val="24"/>
          <w:szCs w:val="24"/>
        </w:rPr>
        <w:t>3</w:t>
      </w: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before="4" w:line="260" w:lineRule="exact"/>
        <w:rPr>
          <w:sz w:val="26"/>
          <w:szCs w:val="26"/>
        </w:rPr>
      </w:pPr>
    </w:p>
    <w:p w:rsidR="00E46609" w:rsidRDefault="00416812">
      <w:pPr>
        <w:spacing w:before="19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gs                 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Agr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tend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:rsidR="00E46609" w:rsidRDefault="00416812">
      <w:pPr>
        <w:ind w:left="2353" w:right="302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ten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te.</w:t>
      </w:r>
    </w:p>
    <w:p w:rsidR="00E46609" w:rsidRDefault="00416812">
      <w:pPr>
        <w:spacing w:line="240" w:lineRule="exact"/>
        <w:ind w:left="2353" w:right="2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xt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nu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circ</w:t>
      </w:r>
      <w:r>
        <w:rPr>
          <w:rFonts w:ascii="Calibri" w:eastAsia="Calibri" w:hAnsi="Calibri" w:cs="Calibri"/>
          <w:spacing w:val="3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ms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ase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position w:val="1"/>
        </w:rPr>
        <w:t>ith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on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or</w:t>
      </w:r>
    </w:p>
    <w:p w:rsidR="00E46609" w:rsidRDefault="00416812">
      <w:pPr>
        <w:ind w:left="2353" w:right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FORE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ce  to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oice </w:t>
      </w:r>
      <w:r>
        <w:rPr>
          <w:rFonts w:ascii="Calibri" w:eastAsia="Calibri" w:hAnsi="Calibri" w:cs="Calibri"/>
          <w:spacing w:val="1"/>
        </w:rPr>
        <w:t xml:space="preserve"> 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gg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E46609" w:rsidRDefault="00416812">
      <w:pPr>
        <w:spacing w:before="7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      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rri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.</w:t>
      </w:r>
    </w:p>
    <w:p w:rsidR="00E46609" w:rsidRDefault="00416812">
      <w:pPr>
        <w:ind w:left="2353" w:right="8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 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E46609" w:rsidRDefault="00416812">
      <w:pPr>
        <w:spacing w:before="1"/>
        <w:ind w:left="2353" w:right="28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1"/>
        </w:rPr>
        <w:t>um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"/>
        </w:rPr>
        <w:t>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o.</w:t>
      </w:r>
    </w:p>
    <w:p w:rsidR="00E46609" w:rsidRDefault="00416812">
      <w:pPr>
        <w:spacing w:before="10"/>
        <w:ind w:left="2353" w:right="286" w:hanging="22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1"/>
        </w:rPr>
        <w:t>he</w:t>
      </w:r>
      <w:r>
        <w:rPr>
          <w:rFonts w:ascii="Calibri" w:eastAsia="Calibri" w:hAnsi="Calibri" w:cs="Calibri"/>
        </w:rPr>
        <w:t xml:space="preserve">s    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k.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cked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 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be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orma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ly it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extre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it wo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E46609" w:rsidRDefault="00416812">
      <w:pPr>
        <w:spacing w:before="10"/>
        <w:ind w:left="2353" w:right="283" w:hanging="22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                          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 xml:space="preserve">ot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 xml:space="preserve">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  are 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 xml:space="preserve">cts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</w:rPr>
        <w:t>m cl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ila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.</w:t>
      </w:r>
    </w:p>
    <w:p w:rsidR="00E46609" w:rsidRDefault="00416812">
      <w:pPr>
        <w:spacing w:before="10" w:line="240" w:lineRule="exact"/>
        <w:ind w:left="118"/>
        <w:rPr>
          <w:rFonts w:ascii="Calibri" w:eastAsia="Calibri" w:hAnsi="Calibri" w:cs="Calibri"/>
        </w:rPr>
        <w:sectPr w:rsidR="00E46609">
          <w:footerReference w:type="default" r:id="rId12"/>
          <w:pgSz w:w="11920" w:h="16840"/>
          <w:pgMar w:top="920" w:right="1260" w:bottom="280" w:left="1680" w:header="723" w:footer="728" w:gutter="0"/>
          <w:pgNumType w:start="4"/>
          <w:cols w:space="720"/>
        </w:sect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oki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                                  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oki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</w:p>
    <w:p w:rsidR="00E46609" w:rsidRDefault="00416812">
      <w:pPr>
        <w:spacing w:before="14"/>
        <w:ind w:left="118" w:right="-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Fri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</w:p>
    <w:p w:rsidR="00E46609" w:rsidRDefault="00416812">
      <w:pPr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1"/>
        </w:rPr>
        <w:t>pb</w:t>
      </w:r>
      <w:r>
        <w:rPr>
          <w:rFonts w:ascii="Calibri" w:eastAsia="Calibri" w:hAnsi="Calibri" w:cs="Calibri"/>
        </w:rPr>
        <w:t>oard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</w:p>
    <w:p w:rsidR="00E46609" w:rsidRDefault="00416812">
      <w:pPr>
        <w:spacing w:before="14"/>
        <w:ind w:right="288"/>
        <w:jc w:val="both"/>
        <w:rPr>
          <w:rFonts w:ascii="Calibri" w:eastAsia="Calibri" w:hAnsi="Calibri" w:cs="Calibri"/>
        </w:rPr>
        <w:sectPr w:rsidR="00E46609">
          <w:type w:val="continuous"/>
          <w:pgSz w:w="11920" w:h="16840"/>
          <w:pgMar w:top="920" w:right="1260" w:bottom="280" w:left="1680" w:header="720" w:footer="720" w:gutter="0"/>
          <w:cols w:num="2" w:space="720" w:equalWidth="0">
            <w:col w:w="1547" w:space="806"/>
            <w:col w:w="6627"/>
          </w:cols>
        </w:sectPr>
      </w:pPr>
      <w:r>
        <w:br w:type="column"/>
      </w:r>
      <w:r>
        <w:rPr>
          <w:rFonts w:ascii="Calibri" w:eastAsia="Calibri" w:hAnsi="Calibri" w:cs="Calibri"/>
          <w:spacing w:val="-1"/>
        </w:rPr>
        <w:lastRenderedPageBreak/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 ke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wh</w:t>
      </w:r>
      <w:r>
        <w:rPr>
          <w:rFonts w:ascii="Calibri" w:eastAsia="Calibri" w:hAnsi="Calibri" w:cs="Calibri"/>
        </w:rPr>
        <w:t>ich 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 (r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) of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£3.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-1"/>
        </w:rPr>
        <w:t>os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lace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te.</w:t>
      </w:r>
    </w:p>
    <w:p w:rsidR="00E46609" w:rsidRDefault="00416812">
      <w:pPr>
        <w:spacing w:before="10"/>
        <w:ind w:left="2353" w:right="289" w:hanging="2235"/>
        <w:jc w:val="both"/>
        <w:rPr>
          <w:rFonts w:ascii="Calibri" w:eastAsia="Calibri" w:hAnsi="Calibri" w:cs="Calibri"/>
        </w:rPr>
        <w:sectPr w:rsidR="00E46609">
          <w:type w:val="continuous"/>
          <w:pgSz w:w="11920" w:h="16840"/>
          <w:pgMar w:top="920" w:right="1260" w:bottom="280" w:left="1680" w:header="720" w:footer="720" w:gutter="0"/>
          <w:cols w:space="720"/>
        </w:sectPr>
      </w:pPr>
      <w:r>
        <w:rPr>
          <w:rFonts w:ascii="Calibri" w:eastAsia="Calibri" w:hAnsi="Calibri" w:cs="Calibri"/>
        </w:rPr>
        <w:lastRenderedPageBreak/>
        <w:t>St</w:t>
      </w:r>
      <w:r>
        <w:rPr>
          <w:rFonts w:ascii="Calibri" w:eastAsia="Calibri" w:hAnsi="Calibri" w:cs="Calibri"/>
          <w:spacing w:val="1"/>
        </w:rPr>
        <w:t>ay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Away                       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be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 agre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away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AXIM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ou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E46609" w:rsidRDefault="00A132CC">
      <w:pPr>
        <w:spacing w:before="9"/>
        <w:ind w:left="118"/>
        <w:rPr>
          <w:rFonts w:ascii="Calibri" w:eastAsia="Calibri" w:hAnsi="Calibri" w:cs="Calibri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1137920</wp:posOffset>
                </wp:positionV>
                <wp:extent cx="5563235" cy="8611870"/>
                <wp:effectExtent l="2540" t="4445" r="6350" b="3810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8611870"/>
                          <a:chOff x="1684" y="1792"/>
                          <a:chExt cx="8761" cy="13562"/>
                        </a:xfrm>
                      </wpg:grpSpPr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695" y="1802"/>
                            <a:ext cx="2225" cy="0"/>
                            <a:chOff x="1695" y="1802"/>
                            <a:chExt cx="2225" cy="0"/>
                          </a:xfrm>
                        </wpg:grpSpPr>
                        <wps:wsp>
                          <wps:cNvPr id="39" name="Freeform 86"/>
                          <wps:cNvSpPr>
                            <a:spLocks/>
                          </wps:cNvSpPr>
                          <wps:spPr bwMode="auto">
                            <a:xfrm>
                              <a:off x="1695" y="1802"/>
                              <a:ext cx="2225" cy="0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2225"/>
                                <a:gd name="T2" fmla="+- 0 3920 1695"/>
                                <a:gd name="T3" fmla="*/ T2 w 2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5">
                                  <a:moveTo>
                                    <a:pt x="0" y="0"/>
                                  </a:moveTo>
                                  <a:lnTo>
                                    <a:pt x="2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3930" y="1802"/>
                              <a:ext cx="6505" cy="0"/>
                              <a:chOff x="3930" y="1802"/>
                              <a:chExt cx="6505" cy="0"/>
                            </a:xfrm>
                          </wpg:grpSpPr>
                          <wps:wsp>
                            <wps:cNvPr id="41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3930" y="1802"/>
                                <a:ext cx="6505" cy="0"/>
                              </a:xfrm>
                              <a:custGeom>
                                <a:avLst/>
                                <a:gdLst>
                                  <a:gd name="T0" fmla="+- 0 3930 3930"/>
                                  <a:gd name="T1" fmla="*/ T0 w 6505"/>
                                  <a:gd name="T2" fmla="+- 0 10435 3930"/>
                                  <a:gd name="T3" fmla="*/ T2 w 650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505">
                                    <a:moveTo>
                                      <a:pt x="0" y="0"/>
                                    </a:moveTo>
                                    <a:lnTo>
                                      <a:pt x="6505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2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5" y="3276"/>
                                <a:ext cx="2225" cy="0"/>
                                <a:chOff x="1695" y="3276"/>
                                <a:chExt cx="2225" cy="0"/>
                              </a:xfrm>
                            </wpg:grpSpPr>
                            <wps:wsp>
                              <wps:cNvPr id="43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5" y="3276"/>
                                  <a:ext cx="2225" cy="0"/>
                                </a:xfrm>
                                <a:custGeom>
                                  <a:avLst/>
                                  <a:gdLst>
                                    <a:gd name="T0" fmla="+- 0 1695 1695"/>
                                    <a:gd name="T1" fmla="*/ T0 w 2225"/>
                                    <a:gd name="T2" fmla="+- 0 3920 1695"/>
                                    <a:gd name="T3" fmla="*/ T2 w 222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225">
                                      <a:moveTo>
                                        <a:pt x="0" y="0"/>
                                      </a:moveTo>
                                      <a:lnTo>
                                        <a:pt x="222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4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30" y="3276"/>
                                  <a:ext cx="6505" cy="0"/>
                                  <a:chOff x="3930" y="3276"/>
                                  <a:chExt cx="6505" cy="0"/>
                                </a:xfrm>
                              </wpg:grpSpPr>
                              <wps:wsp>
                                <wps:cNvPr id="45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30" y="3276"/>
                                    <a:ext cx="6505" cy="0"/>
                                  </a:xfrm>
                                  <a:custGeom>
                                    <a:avLst/>
                                    <a:gdLst>
                                      <a:gd name="T0" fmla="+- 0 3930 3930"/>
                                      <a:gd name="T1" fmla="*/ T0 w 6505"/>
                                      <a:gd name="T2" fmla="+- 0 10435 3930"/>
                                      <a:gd name="T3" fmla="*/ T2 w 650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505">
                                        <a:moveTo>
                                          <a:pt x="0" y="0"/>
                                        </a:moveTo>
                                        <a:lnTo>
                                          <a:pt x="650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6" name="Group 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95" y="4508"/>
                                    <a:ext cx="2225" cy="0"/>
                                    <a:chOff x="1695" y="4508"/>
                                    <a:chExt cx="2225" cy="0"/>
                                  </a:xfrm>
                                </wpg:grpSpPr>
                                <wps:wsp>
                                  <wps:cNvPr id="47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95" y="4508"/>
                                      <a:ext cx="2225" cy="0"/>
                                    </a:xfrm>
                                    <a:custGeom>
                                      <a:avLst/>
                                      <a:gdLst>
                                        <a:gd name="T0" fmla="+- 0 1695 1695"/>
                                        <a:gd name="T1" fmla="*/ T0 w 2225"/>
                                        <a:gd name="T2" fmla="+- 0 3920 1695"/>
                                        <a:gd name="T3" fmla="*/ T2 w 222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225">
                                          <a:moveTo>
                                            <a:pt x="0" y="0"/>
                                          </a:moveTo>
                                          <a:lnTo>
                                            <a:pt x="222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8" name="Group 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30" y="4508"/>
                                      <a:ext cx="6505" cy="0"/>
                                      <a:chOff x="3930" y="4508"/>
                                      <a:chExt cx="6505" cy="0"/>
                                    </a:xfrm>
                                  </wpg:grpSpPr>
                                  <wps:wsp>
                                    <wps:cNvPr id="49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930" y="4508"/>
                                        <a:ext cx="650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930 3930"/>
                                          <a:gd name="T1" fmla="*/ T0 w 6505"/>
                                          <a:gd name="T2" fmla="+- 0 10435 3930"/>
                                          <a:gd name="T3" fmla="*/ T2 w 650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50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50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0" name="Group 3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95" y="5739"/>
                                        <a:ext cx="2225" cy="0"/>
                                        <a:chOff x="1695" y="5739"/>
                                        <a:chExt cx="2225" cy="0"/>
                                      </a:xfrm>
                                    </wpg:grpSpPr>
                                    <wps:wsp>
                                      <wps:cNvPr id="51" name="Freeform 8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95" y="5739"/>
                                          <a:ext cx="222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695 1695"/>
                                            <a:gd name="T1" fmla="*/ T0 w 2225"/>
                                            <a:gd name="T2" fmla="+- 0 3920 1695"/>
                                            <a:gd name="T3" fmla="*/ T2 w 222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22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22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2" name="Group 4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930" y="5739"/>
                                          <a:ext cx="6505" cy="0"/>
                                          <a:chOff x="3930" y="5739"/>
                                          <a:chExt cx="6505" cy="0"/>
                                        </a:xfrm>
                                      </wpg:grpSpPr>
                                      <wps:wsp>
                                        <wps:cNvPr id="53" name="Freeform 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930" y="5739"/>
                                            <a:ext cx="650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930 3930"/>
                                              <a:gd name="T1" fmla="*/ T0 w 6505"/>
                                              <a:gd name="T2" fmla="+- 0 10435 3930"/>
                                              <a:gd name="T3" fmla="*/ T2 w 650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50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650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4" name="Group 4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695" y="6726"/>
                                            <a:ext cx="2225" cy="0"/>
                                            <a:chOff x="1695" y="6726"/>
                                            <a:chExt cx="2225" cy="0"/>
                                          </a:xfrm>
                                        </wpg:grpSpPr>
                                        <wps:wsp>
                                          <wps:cNvPr id="55" name="Freeform 7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695" y="6726"/>
                                              <a:ext cx="222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695 1695"/>
                                                <a:gd name="T1" fmla="*/ T0 w 2225"/>
                                                <a:gd name="T2" fmla="+- 0 3920 1695"/>
                                                <a:gd name="T3" fmla="*/ T2 w 222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2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22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6" name="Group 4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930" y="6726"/>
                                              <a:ext cx="6505" cy="0"/>
                                              <a:chOff x="3930" y="6726"/>
                                              <a:chExt cx="6505" cy="0"/>
                                            </a:xfrm>
                                          </wpg:grpSpPr>
                                          <wps:wsp>
                                            <wps:cNvPr id="57" name="Freeform 7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930" y="6726"/>
                                                <a:ext cx="650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930 3930"/>
                                                  <a:gd name="T1" fmla="*/ T0 w 6505"/>
                                                  <a:gd name="T2" fmla="+- 0 10435 3930"/>
                                                  <a:gd name="T3" fmla="*/ T2 w 650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650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650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8" name="Group 4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695" y="6980"/>
                                                <a:ext cx="2225" cy="0"/>
                                                <a:chOff x="1695" y="6980"/>
                                                <a:chExt cx="2225" cy="0"/>
                                              </a:xfrm>
                                            </wpg:grpSpPr>
                                            <wps:wsp>
                                              <wps:cNvPr id="59" name="Freeform 7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695" y="6980"/>
                                                  <a:ext cx="2225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695 1695"/>
                                                    <a:gd name="T1" fmla="*/ T0 w 2225"/>
                                                    <a:gd name="T2" fmla="+- 0 3920 1695"/>
                                                    <a:gd name="T3" fmla="*/ T2 w 222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22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22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0" name="Group 4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930" y="6980"/>
                                                  <a:ext cx="6505" cy="0"/>
                                                  <a:chOff x="3930" y="6980"/>
                                                  <a:chExt cx="6505" cy="0"/>
                                                </a:xfrm>
                                              </wpg:grpSpPr>
                                              <wps:wsp>
                                                <wps:cNvPr id="61" name="Freeform 7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3930" y="6980"/>
                                                    <a:ext cx="650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3930 3930"/>
                                                      <a:gd name="T1" fmla="*/ T0 w 6505"/>
                                                      <a:gd name="T2" fmla="+- 0 10435 3930"/>
                                                      <a:gd name="T3" fmla="*/ T2 w 650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50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50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62" name="Group 4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695" y="7722"/>
                                                    <a:ext cx="2225" cy="0"/>
                                                    <a:chOff x="1695" y="7722"/>
                                                    <a:chExt cx="2225" cy="0"/>
                                                  </a:xfrm>
                                                </wpg:grpSpPr>
                                                <wps:wsp>
                                                  <wps:cNvPr id="63" name="Freeform 7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695" y="7722"/>
                                                      <a:ext cx="222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695 1695"/>
                                                        <a:gd name="T1" fmla="*/ T0 w 2225"/>
                                                        <a:gd name="T2" fmla="+- 0 3920 1695"/>
                                                        <a:gd name="T3" fmla="*/ T2 w 222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22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64" name="Group 4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3930" y="7722"/>
                                                      <a:ext cx="6505" cy="0"/>
                                                      <a:chOff x="3930" y="7722"/>
                                                      <a:chExt cx="6505" cy="0"/>
                                                    </a:xfrm>
                                                  </wpg:grpSpPr>
                                                  <wps:wsp>
                                                    <wps:cNvPr id="65" name="Freeform 7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3930" y="7722"/>
                                                        <a:ext cx="6505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3930 3930"/>
                                                          <a:gd name="T1" fmla="*/ T0 w 6505"/>
                                                          <a:gd name="T2" fmla="+- 0 10435 3930"/>
                                                          <a:gd name="T3" fmla="*/ T2 w 6505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6505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6505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66" name="Group 4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695" y="8463"/>
                                                        <a:ext cx="2225" cy="0"/>
                                                        <a:chOff x="1695" y="8463"/>
                                                        <a:chExt cx="2225" cy="0"/>
                                                      </a:xfrm>
                                                    </wpg:grpSpPr>
                                                    <wps:wsp>
                                                      <wps:cNvPr id="67" name="Freeform 7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695" y="8463"/>
                                                          <a:ext cx="2225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695 1695"/>
                                                            <a:gd name="T1" fmla="*/ T0 w 2225"/>
                                                            <a:gd name="T2" fmla="+- 0 3920 1695"/>
                                                            <a:gd name="T3" fmla="*/ T2 w 222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225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222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68" name="Group 4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3930" y="8463"/>
                                                          <a:ext cx="6505" cy="0"/>
                                                          <a:chOff x="3930" y="8463"/>
                                                          <a:chExt cx="6505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69" name="Freeform 7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3930" y="8463"/>
                                                            <a:ext cx="6505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3930 3930"/>
                                                              <a:gd name="T1" fmla="*/ T0 w 6505"/>
                                                              <a:gd name="T2" fmla="+- 0 10435 3930"/>
                                                              <a:gd name="T3" fmla="*/ T2 w 6505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6505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6505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6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70" name="Group 4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695" y="9695"/>
                                                            <a:ext cx="2225" cy="0"/>
                                                            <a:chOff x="1695" y="9695"/>
                                                            <a:chExt cx="2225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71" name="Freeform 7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695" y="9695"/>
                                                              <a:ext cx="2225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695 1695"/>
                                                                <a:gd name="T1" fmla="*/ T0 w 2225"/>
                                                                <a:gd name="T2" fmla="+- 0 3920 1695"/>
                                                                <a:gd name="T3" fmla="*/ T2 w 2225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225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2225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72" name="Group 5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3930" y="9695"/>
                                                              <a:ext cx="6505" cy="0"/>
                                                              <a:chOff x="3930" y="9695"/>
                                                              <a:chExt cx="6505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73" name="Freeform 6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3930" y="9695"/>
                                                                <a:ext cx="6505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3930 3930"/>
                                                                  <a:gd name="T1" fmla="*/ T0 w 6505"/>
                                                                  <a:gd name="T2" fmla="+- 0 10435 3930"/>
                                                                  <a:gd name="T3" fmla="*/ T2 w 650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6505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6505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6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74" name="Group 5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695" y="12148"/>
                                                                <a:ext cx="2225" cy="0"/>
                                                                <a:chOff x="1695" y="12148"/>
                                                                <a:chExt cx="2225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75" name="Freeform 6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695" y="12148"/>
                                                                  <a:ext cx="2225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695 1695"/>
                                                                    <a:gd name="T1" fmla="*/ T0 w 2225"/>
                                                                    <a:gd name="T2" fmla="+- 0 3920 1695"/>
                                                                    <a:gd name="T3" fmla="*/ T2 w 2225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225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2225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367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76" name="Group 5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3930" y="12148"/>
                                                                  <a:ext cx="6505" cy="0"/>
                                                                  <a:chOff x="3930" y="12148"/>
                                                                  <a:chExt cx="6505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77" name="Freeform 6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3930" y="12148"/>
                                                                    <a:ext cx="6505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3930 3930"/>
                                                                      <a:gd name="T1" fmla="*/ T0 w 6505"/>
                                                                      <a:gd name="T2" fmla="+- 0 10435 3930"/>
                                                                      <a:gd name="T3" fmla="*/ T2 w 6505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6505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6505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367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78" name="Group 5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695" y="13380"/>
                                                                    <a:ext cx="2225" cy="0"/>
                                                                    <a:chOff x="1695" y="13380"/>
                                                                    <a:chExt cx="2225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79" name="Freeform 6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695" y="13380"/>
                                                                      <a:ext cx="2225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695 1695"/>
                                                                        <a:gd name="T1" fmla="*/ T0 w 2225"/>
                                                                        <a:gd name="T2" fmla="+- 0 3920 1695"/>
                                                                        <a:gd name="T3" fmla="*/ T2 w 2225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2225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2225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80" name="Group 5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3930" y="13380"/>
                                                                      <a:ext cx="6505" cy="0"/>
                                                                      <a:chOff x="3930" y="13380"/>
                                                                      <a:chExt cx="6505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81" name="Freeform 6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3930" y="13380"/>
                                                                        <a:ext cx="6505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3930 3930"/>
                                                                          <a:gd name="T1" fmla="*/ T0 w 6505"/>
                                                                          <a:gd name="T2" fmla="+- 0 10435 3930"/>
                                                                          <a:gd name="T3" fmla="*/ T2 w 6505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6505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6505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82" name="Group 5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690" y="1798"/>
                                                                        <a:ext cx="0" cy="13550"/>
                                                                        <a:chOff x="1690" y="1798"/>
                                                                        <a:chExt cx="0" cy="1355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83" name="Freeform 6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690" y="1798"/>
                                                                          <a:ext cx="0" cy="1355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798 1798"/>
                                                                            <a:gd name="T1" fmla="*/ 1798 h 13550"/>
                                                                            <a:gd name="T2" fmla="+- 0 15348 1798"/>
                                                                            <a:gd name="T3" fmla="*/ 15348 h 135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0" y="T1"/>
                                                                            </a:cxn>
                                                                            <a:cxn ang="0">
                                                                              <a:pos x="0" y="T3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h="135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0" y="1355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84" name="Group 5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695" y="15343"/>
                                                                          <a:ext cx="2225" cy="0"/>
                                                                          <a:chOff x="1695" y="15343"/>
                                                                          <a:chExt cx="2225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85" name="Freeform 6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695" y="15343"/>
                                                                            <a:ext cx="2225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695 1695"/>
                                                                              <a:gd name="T1" fmla="*/ T0 w 2225"/>
                                                                              <a:gd name="T2" fmla="+- 0 3920 1695"/>
                                                                              <a:gd name="T3" fmla="*/ T2 w 2225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2225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2225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6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86" name="Group 5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3925" y="1798"/>
                                                                            <a:ext cx="0" cy="13550"/>
                                                                            <a:chOff x="3925" y="1798"/>
                                                                            <a:chExt cx="0" cy="1355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87" name="Freeform 62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3925" y="1798"/>
                                                                              <a:ext cx="0" cy="1355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798 1798"/>
                                                                                <a:gd name="T1" fmla="*/ 1798 h 13550"/>
                                                                                <a:gd name="T2" fmla="+- 0 15348 1798"/>
                                                                                <a:gd name="T3" fmla="*/ 15348 h 13550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13550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1355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366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88" name="Group 5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3930" y="15343"/>
                                                                              <a:ext cx="6505" cy="0"/>
                                                                              <a:chOff x="3930" y="15343"/>
                                                                              <a:chExt cx="6505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89" name="Freeform 61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3930" y="15343"/>
                                                                                <a:ext cx="6505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3930 3930"/>
                                                                                  <a:gd name="T1" fmla="*/ T0 w 6505"/>
                                                                                  <a:gd name="T2" fmla="+- 0 10435 3930"/>
                                                                                  <a:gd name="T3" fmla="*/ T2 w 6505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6505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6505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366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90" name="Group 5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0440" y="1798"/>
                                                                                <a:ext cx="0" cy="13550"/>
                                                                                <a:chOff x="10440" y="1798"/>
                                                                                <a:chExt cx="0" cy="1355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91" name="Freeform 60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0440" y="1798"/>
                                                                                  <a:ext cx="0" cy="1355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1798 1798"/>
                                                                                    <a:gd name="T1" fmla="*/ 1798 h 13550"/>
                                                                                    <a:gd name="T2" fmla="+- 0 15348 1798"/>
                                                                                    <a:gd name="T3" fmla="*/ 15348 h 13550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13550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1355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366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84.2pt;margin-top:89.6pt;width:438.05pt;height:678.1pt;z-index:-251658240;mso-position-horizontal-relative:page;mso-position-vertical-relative:page" coordorigin="1684,1792" coordsize="8761,1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">
                <v:group id="Group 33" o:spid="_x0000_s1027" style="position:absolute;left:1695;top:1802;width:2225;height:0" coordorigin="1695,1802" coordsize="22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6" o:spid="_x0000_s1028" style="position:absolute;left:1695;top:1802;width:2225;height:0;visibility:visible;mso-wrap-style:square;v-text-anchor:top" coordsize="2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IK8MA&#10;AADbAAAADwAAAGRycy9kb3ducmV2LnhtbESPT2vCQBTE74V+h+UVems2VbEaXcU/CL2qBfH2zD6z&#10;sdm3Ibs18du7BcHjMDO/YabzzlbiSo0vHSv4TFIQxLnTJRcKfvabjxEIH5A1Vo5JwY08zGevL1PM&#10;tGt5S9ddKESEsM9QgQmhzqT0uSGLPnE1cfTOrrEYomwKqRtsI9xWspemQ2mx5LhgsKaVofx392cV&#10;oO+H5fp02PQGR3/R5+Hi8mVapd7fusUERKAuPMOP9rdW0B/D/5f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aIK8MAAADbAAAADwAAAAAAAAAAAAAAAACYAgAAZHJzL2Rv&#10;d25yZXYueG1sUEsFBgAAAAAEAAQA9QAAAIgDAAAAAA==&#10;" path="m,l2225,e" filled="f" strokeweight=".58pt">
                    <v:path arrowok="t" o:connecttype="custom" o:connectlocs="0,0;2225,0" o:connectangles="0,0"/>
                  </v:shape>
                  <v:group id="Group 34" o:spid="_x0000_s1029" style="position:absolute;left:3930;top:1802;width:6505;height:0" coordorigin="3930,1802" coordsize="650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Freeform 85" o:spid="_x0000_s1030" style="position:absolute;left:3930;top:1802;width:6505;height:0;visibility:visible;mso-wrap-style:square;v-text-anchor:top" coordsize="65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A08QA&#10;AADbAAAADwAAAGRycy9kb3ducmV2LnhtbESP3WoCMRSE7wt9h3AK3tWsYqusRhGlWhDE/+vD5nSz&#10;dHOy3UTdfXtTKPRymJlvmMmssaW4Ue0Lxwp63QQEceZ0wbmC0/HjdQTCB2SNpWNS0JKH2fT5aYKp&#10;dnfe0+0QchEh7FNUYEKoUil9Zsii77qKOHpfrrYYoqxzqWu8R7gtZT9J3qXFguOCwYoWhrLvw9Uq&#10;wPZq24tZLX+2yfG8e/PDan3eKNV5aeZjEIGa8B/+a39qBYMe/H6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+QNPEAAAA2wAAAA8AAAAAAAAAAAAAAAAAmAIAAGRycy9k&#10;b3ducmV2LnhtbFBLBQYAAAAABAAEAPUAAACJAwAAAAA=&#10;" path="m,l6505,e" filled="f" strokeweight=".58pt">
                      <v:path arrowok="t" o:connecttype="custom" o:connectlocs="0,0;6505,0" o:connectangles="0,0"/>
                    </v:shape>
                    <v:group id="Group 35" o:spid="_x0000_s1031" style="position:absolute;left:1695;top:3276;width:2225;height:0" coordorigin="1695,3276" coordsize="22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shape id="Freeform 84" o:spid="_x0000_s1032" style="position:absolute;left:1695;top:3276;width:2225;height:0;visibility:visible;mso-wrap-style:square;v-text-anchor:top" coordsize="2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jMvMIA&#10;AADbAAAADwAAAGRycy9kb3ducmV2LnhtbESPT4vCMBTE7wt+h/AEb5r6B5VqFHURvK67IN6ezbOp&#10;Ni+lydr67c2CsMdhZn7DLNetLcWDal84VjAcJCCIM6cLzhX8fO/7cxA+IGssHZOCJ3lYrzofS0y1&#10;a/iLHseQiwhhn6ICE0KVSukzQxb9wFXE0bu62mKIss6lrrGJcFvKUZJMpcWC44LBinaGsvvx1ypA&#10;Pw7bz8tpP5qc/U1fp5vbzDRK9brtZgEiUBv+w+/2QSuYjOHv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+My8wgAAANsAAAAPAAAAAAAAAAAAAAAAAJgCAABkcnMvZG93&#10;bnJldi54bWxQSwUGAAAAAAQABAD1AAAAhwMAAAAA&#10;" path="m,l2225,e" filled="f" strokeweight=".58pt">
                        <v:path arrowok="t" o:connecttype="custom" o:connectlocs="0,0;2225,0" o:connectangles="0,0"/>
                      </v:shape>
                      <v:group id="Group 36" o:spid="_x0000_s1033" style="position:absolute;left:3930;top:3276;width:6505;height:0" coordorigin="3930,3276" coordsize="650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Freeform 83" o:spid="_x0000_s1034" style="position:absolute;left:3930;top:3276;width:6505;height:0;visibility:visible;mso-wrap-style:square;v-text-anchor:top" coordsize="65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G0MQA&#10;AADbAAAADwAAAGRycy9kb3ducmV2LnhtbESPQWsCMRSE7wX/Q3iCt5pVai2rUcRSFYRStXp+bJ6b&#10;xc3LdhN199+bQqHHYWa+YabzxpbiRrUvHCsY9BMQxJnTBecKvg8fz28gfEDWWDomBS15mM86T1NM&#10;tbvzjm77kIsIYZ+iAhNClUrpM0MWfd9VxNE7u9piiLLOpa7xHuG2lMMkeZUWC44LBitaGsou+6tV&#10;gO3Vtiezev/5TA7Hr5EfV+vjVqlet1lMQARqwn/4r73RCl5G8Ps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FRtDEAAAA2wAAAA8AAAAAAAAAAAAAAAAAmAIAAGRycy9k&#10;b3ducmV2LnhtbFBLBQYAAAAABAAEAPUAAACJAwAAAAA=&#10;" path="m,l6505,e" filled="f" strokeweight=".58pt">
                          <v:path arrowok="t" o:connecttype="custom" o:connectlocs="0,0;6505,0" o:connectangles="0,0"/>
                        </v:shape>
                        <v:group id="Group 37" o:spid="_x0000_s1035" style="position:absolute;left:1695;top:4508;width:2225;height:0" coordorigin="1695,4508" coordsize="22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<v:shape id="Freeform 82" o:spid="_x0000_s1036" style="position:absolute;left:1695;top:4508;width:2225;height:0;visibility:visible;mso-wrap-style:square;v-text-anchor:top" coordsize="2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Kv8QA&#10;AADbAAAADwAAAGRycy9kb3ducmV2LnhtbESPzWrDMBCE74G+g9hCb7Xc1MTBjRLSFEOv+YHS28ba&#10;WE6tlbGU2H37KlDIcZiZb5jFarStuFLvG8cKXpIUBHHldMO1gsO+fJ6D8AFZY+uYFPySh9XyYbLA&#10;QruBt3TdhVpECPsCFZgQukJKXxmy6BPXEUfv5HqLIcq+lrrHIcJtK6dpOpMWG44LBjvaGKp+dher&#10;AP1reP84fpXT7Nuf9Wm2PudmUOrpcVy/gQg0hnv4v/2pFWQ53L7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Dyr/EAAAA2wAAAA8AAAAAAAAAAAAAAAAAmAIAAGRycy9k&#10;b3ducmV2LnhtbFBLBQYAAAAABAAEAPUAAACJAwAAAAA=&#10;" path="m,l2225,e" filled="f" strokeweight=".58pt">
                            <v:path arrowok="t" o:connecttype="custom" o:connectlocs="0,0;2225,0" o:connectangles="0,0"/>
                          </v:shape>
                          <v:group id="Group 38" o:spid="_x0000_s1037" style="position:absolute;left:3930;top:4508;width:6505;height:0" coordorigin="3930,4508" coordsize="650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<v:shape id="Freeform 81" o:spid="_x0000_s1038" style="position:absolute;left:3930;top:4508;width:6505;height:0;visibility:visible;mso-wrap-style:square;v-text-anchor:top" coordsize="65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M1cUA&#10;AADbAAAADwAAAGRycy9kb3ducmV2LnhtbESPW2sCMRSE3wv9D+EUfNOsxba6GqW0eAFB6vX5sDlu&#10;lm5Otpuou/++KQh9HGbmG2Yya2wprlT7wrGCfi8BQZw5XXCu4LCfd4cgfEDWWDomBS15mE0fHyaY&#10;anfjLV13IRcRwj5FBSaEKpXSZ4Ys+p6riKN3drXFEGWdS13jLcJtKZ+T5FVaLDguGKzow1D2vbtY&#10;BdhebHsyi8+fTbI/fr34t2p5XCvVeWrexyACNeE/fG+vtILBCP6+x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EzVxQAAANsAAAAPAAAAAAAAAAAAAAAAAJgCAABkcnMv&#10;ZG93bnJldi54bWxQSwUGAAAAAAQABAD1AAAAigMAAAAA&#10;" path="m,l6505,e" filled="f" strokeweight=".58pt">
                              <v:path arrowok="t" o:connecttype="custom" o:connectlocs="0,0;6505,0" o:connectangles="0,0"/>
                            </v:shape>
                            <v:group id="Group 39" o:spid="_x0000_s1039" style="position:absolute;left:1695;top:5739;width:2225;height:0" coordorigin="1695,5739" coordsize="22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<v:shape id="Freeform 80" o:spid="_x0000_s1040" style="position:absolute;left:1695;top:5739;width:2225;height:0;visibility:visible;mso-wrap-style:square;v-text-anchor:top" coordsize="2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9hjcQA&#10;AADbAAAADwAAAGRycy9kb3ducmV2LnhtbESPT2vCQBTE74V+h+UVeqsbbf1DmlVsRfBaFcTbM/vM&#10;Js2+DdnVpN/eLQgeh5n5DZMteluLK7W+dKxgOEhAEOdOl1wo2O/WbzMQPiBrrB2Tgj/ysJg/P2WY&#10;atfxD123oRARwj5FBSaEJpXS54Ys+oFriKN3dq3FEGVbSN1iF+G2lqMkmUiLJccFgw19G8p/txer&#10;AP17+FqdDuvRx9FX+jxZVlPTKfX60i8/QQTqwyN8b2+0gvEQ/r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/YY3EAAAA2wAAAA8AAAAAAAAAAAAAAAAAmAIAAGRycy9k&#10;b3ducmV2LnhtbFBLBQYAAAAABAAEAPUAAACJAwAAAAA=&#10;" path="m,l2225,e" filled="f" strokeweight=".58pt">
                                <v:path arrowok="t" o:connecttype="custom" o:connectlocs="0,0;2225,0" o:connectangles="0,0"/>
                              </v:shape>
                              <v:group id="Group 40" o:spid="_x0000_s1041" style="position:absolute;left:3930;top:5739;width:6505;height:0" coordorigin="3930,5739" coordsize="650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<v:shape id="Freeform 79" o:spid="_x0000_s1042" style="position:absolute;left:3930;top:5739;width:6505;height:0;visibility:visible;mso-wrap-style:square;v-text-anchor:top" coordsize="65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t4sQA&#10;AADbAAAADwAAAGRycy9kb3ducmV2LnhtbESPQWsCMRSE7wX/Q3iCt5rVYi2rUcRSFYRStXp+bJ6b&#10;xc3LdhN199+bQqHHYWa+YabzxpbiRrUvHCsY9BMQxJnTBecKvg8fz28gfEDWWDomBS15mM86T1NM&#10;tbvzjm77kIsIYZ+iAhNClUrpM0MWfd9VxNE7u9piiLLOpa7xHuG2lMMkeZUWC44LBitaGsou+6tV&#10;gO3Vtiezev/5TA7Hr5EfV+vjVqlet1lMQARqwn/4r73RCkYv8Ps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57eLEAAAA2wAAAA8AAAAAAAAAAAAAAAAAmAIAAGRycy9k&#10;b3ducmV2LnhtbFBLBQYAAAAABAAEAPUAAACJAwAAAAA=&#10;" path="m,l6505,e" filled="f" strokeweight=".58pt">
                                  <v:path arrowok="t" o:connecttype="custom" o:connectlocs="0,0;6505,0" o:connectangles="0,0"/>
                                </v:shape>
                                <v:group id="Group 41" o:spid="_x0000_s1043" style="position:absolute;left:1695;top:6726;width:2225;height:0" coordorigin="1695,6726" coordsize="22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<v:shape id="Freeform 78" o:spid="_x0000_s1044" style="position:absolute;left:1695;top:6726;width:2225;height:0;visibility:visible;mso-wrap-style:square;v-text-anchor:top" coordsize="2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njsIA&#10;AADbAAAADwAAAGRycy9kb3ducmV2LnhtbESPQWsCMRSE7wX/Q3iCt5rVVi2rUbRF8KoWirfXzXOz&#10;unlZNtFd/70RBI/DzHzDzBatLcWVal84VjDoJyCIM6cLzhX87tfvXyB8QNZYOiYFN/KwmHfeZphq&#10;1/CWrruQiwhhn6ICE0KVSukzQxZ931XE0Tu62mKIss6lrrGJcFvKYZKMpcWC44LBir4NZefdxSpA&#10;/xFWP/9/6+HnwZ/0cbw8TUyjVK/bLqcgArXhFX62N1rBaAS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GeOwgAAANsAAAAPAAAAAAAAAAAAAAAAAJgCAABkcnMvZG93&#10;bnJldi54bWxQSwUGAAAAAAQABAD1AAAAhwMAAAAA&#10;" path="m,l2225,e" filled="f" strokeweight=".58pt">
                                    <v:path arrowok="t" o:connecttype="custom" o:connectlocs="0,0;2225,0" o:connectangles="0,0"/>
                                  </v:shape>
                                  <v:group id="Group 42" o:spid="_x0000_s1045" style="position:absolute;left:3930;top:6726;width:6505;height:0" coordorigin="3930,6726" coordsize="650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<v:shape id="Freeform 77" o:spid="_x0000_s1046" style="position:absolute;left:3930;top:6726;width:6505;height:0;visibility:visible;mso-wrap-style:square;v-text-anchor:top" coordsize="65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r4cQA&#10;AADbAAAADwAAAGRycy9kb3ducmV2LnhtbESP3WoCMRSE7wu+QziCdzVrwSqrUcSiLRRK/b0+bI6b&#10;xc3Juom6+/ZGKPRymJlvmOm8saW4Ue0LxwoG/QQEceZ0wbmC/W71OgbhA7LG0jEpaMnDfNZ5mWKq&#10;3Z03dNuGXEQI+xQVmBCqVEqfGbLo+64ijt7J1RZDlHUudY33CLelfEuSd2mx4LhgsKKloey8vVoF&#10;2F5tezTrj8tPsjv8Dv2o+jx8K9XrNosJiEBN+A//tb+0guEI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6+HEAAAA2wAAAA8AAAAAAAAAAAAAAAAAmAIAAGRycy9k&#10;b3ducmV2LnhtbFBLBQYAAAAABAAEAPUAAACJAwAAAAA=&#10;" path="m,l6505,e" filled="f" strokeweight=".58pt">
                                      <v:path arrowok="t" o:connecttype="custom" o:connectlocs="0,0;6505,0" o:connectangles="0,0"/>
                                    </v:shape>
                                    <v:group id="Group 43" o:spid="_x0000_s1047" style="position:absolute;left:1695;top:6980;width:2225;height:0" coordorigin="1695,6980" coordsize="22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      <v:shape id="Freeform 76" o:spid="_x0000_s1048" style="position:absolute;left:1695;top:6980;width:2225;height:0;visibility:visible;mso-wrap-style:square;v-text-anchor:top" coordsize="2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lti8MA&#10;AADbAAAADwAAAGRycy9kb3ducmV2LnhtbESPQWsCMRSE7wX/Q3iCt5pVW62rUbRF8KotSG/PzXOz&#10;unlZNqm7/nsjFDwOM/MNM1+2thRXqn3hWMGgn4AgzpwuOFfw8715/QDhA7LG0jEpuJGH5aLzMsdU&#10;u4Z3dN2HXEQI+xQVmBCqVEqfGbLo+64ijt7J1RZDlHUudY1NhNtSDpNkLC0WHBcMVvRpKLvs/6wC&#10;9KOw/joeNsO3X3/Wp/HqPDGNUr1uu5qBCNSGZ/i/vdUK3qf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lti8MAAADbAAAADwAAAAAAAAAAAAAAAACYAgAAZHJzL2Rv&#10;d25yZXYueG1sUEsFBgAAAAAEAAQA9QAAAIgDAAAAAA==&#10;" path="m,l2225,e" filled="f" strokeweight=".58pt">
                                        <v:path arrowok="t" o:connecttype="custom" o:connectlocs="0,0;2225,0" o:connectangles="0,0"/>
                                      </v:shape>
                                      <v:group id="Group 44" o:spid="_x0000_s1049" style="position:absolute;left:3930;top:6980;width:6505;height:0" coordorigin="3930,6980" coordsize="650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      <v:shape id="Freeform 75" o:spid="_x0000_s1050" style="position:absolute;left:3930;top:6980;width:6505;height:0;visibility:visible;mso-wrap-style:square;v-text-anchor:top" coordsize="65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cs8QA&#10;AADbAAAADwAAAGRycy9kb3ducmV2LnhtbESP3WrCQBSE74W+w3IK3ulGQS2pm1Ba+gNCsVq9PmSP&#10;2dDs2ZhdNXl7tyB4OczMN8wy72wtztT6yrGCyTgBQVw4XXGp4Hf7PnoC4QOyxtoxKejJQ549DJaY&#10;anfhHzpvQikihH2KCkwITSqlLwxZ9GPXEEfv4FqLIcq2lLrFS4TbWk6TZC4tVhwXDDb0aqj425ys&#10;AuxPtt+bj7fjd7LdrWd+0XzuVkoNH7uXZxCBunAP39pfWsF8Av9f4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LHLPEAAAA2wAAAA8AAAAAAAAAAAAAAAAAmAIAAGRycy9k&#10;b3ducmV2LnhtbFBLBQYAAAAABAAEAPUAAACJAwAAAAA=&#10;" path="m,l6505,e" filled="f" strokeweight=".58pt">
                                          <v:path arrowok="t" o:connecttype="custom" o:connectlocs="0,0;6505,0" o:connectangles="0,0"/>
                                        </v:shape>
                                        <v:group id="Group 45" o:spid="_x0000_s1051" style="position:absolute;left:1695;top:7722;width:2225;height:0" coordorigin="1695,7722" coordsize="22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            <v:shape id="Freeform 74" o:spid="_x0000_s1052" style="position:absolute;left:1695;top:7722;width:2225;height:0;visibility:visible;mso-wrap-style:square;v-text-anchor:top" coordsize="2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2Q3MMA&#10;AADbAAAADwAAAGRycy9kb3ducmV2LnhtbESPQWvCQBSE74X+h+UVvDWbqqQSXcUqgle1UHp7Zp/Z&#10;aPZtyK4m/ntXKPQ4zMw3zGzR21rcqPWVYwUfSQqCuHC64lLB92HzPgHhA7LG2jEpuJOHxfz1ZYa5&#10;dh3v6LYPpYgQ9jkqMCE0uZS+MGTRJ64hjt7JtRZDlG0pdYtdhNtaDtM0kxYrjgsGG1oZKi77q1WA&#10;fhS+1sefzXD868/6lC3Pn6ZTavDWL6cgAvXhP/zX3moF2Q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2Q3MMAAADbAAAADwAAAAAAAAAAAAAAAACYAgAAZHJzL2Rv&#10;d25yZXYueG1sUEsFBgAAAAAEAAQA9QAAAIgDAAAAAA==&#10;" path="m,l2225,e" filled="f" strokeweight=".58pt">
                                            <v:path arrowok="t" o:connecttype="custom" o:connectlocs="0,0;2225,0" o:connectangles="0,0"/>
                                          </v:shape>
                                          <v:group id="Group 46" o:spid="_x0000_s1053" style="position:absolute;left:3930;top:7722;width:6505;height:0" coordorigin="3930,7722" coordsize="650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            <v:shape id="Freeform 73" o:spid="_x0000_s1054" style="position:absolute;left:3930;top:7722;width:6505;height:0;visibility:visible;mso-wrap-style:square;v-text-anchor:top" coordsize="65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asMQA&#10;AADbAAAADwAAAGRycy9kb3ducmV2LnhtbESP3WoCMRSE7wu+QziCdzWroJXVKKLUFgpSf68Pm+Nm&#10;cXOy3UTdfftGKPRymJlvmNmisaW4U+0LxwoG/QQEceZ0wbmC4+H9dQLCB2SNpWNS0JKHxbzzMsNU&#10;uwfv6L4PuYgQ9ikqMCFUqZQ+M2TR911FHL2Lqy2GKOtc6hofEW5LOUySsbRYcFwwWNHKUHbd36wC&#10;bG+2PZvN+mebHE7fI/9WfZy+lOp1m+UURKAm/If/2p9awXgEzy/x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wGrDEAAAA2wAAAA8AAAAAAAAAAAAAAAAAmAIAAGRycy9k&#10;b3ducmV2LnhtbFBLBQYAAAAABAAEAPUAAACJAwAAAAA=&#10;" path="m,l6505,e" filled="f" strokeweight=".58pt">
                                              <v:path arrowok="t" o:connecttype="custom" o:connectlocs="0,0;6505,0" o:connectangles="0,0"/>
                                            </v:shape>
                                            <v:group id="Group 47" o:spid="_x0000_s1055" style="position:absolute;left:1695;top:8463;width:2225;height:0" coordorigin="1695,8463" coordsize="22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              <v:shape id="Freeform 72" o:spid="_x0000_s1056" style="position:absolute;left:1695;top:8463;width:2225;height:0;visibility:visible;mso-wrap-style:square;v-text-anchor:top" coordsize="2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W38MA&#10;AADbAAAADwAAAGRycy9kb3ducmV2LnhtbESPT4vCMBTE74LfITxhb5quu1TpGsU/CF5XBfH2tnk2&#10;dZuX0kRbv/1mQfA4zMxvmNmis5W4U+NLxwreRwkI4tzpkgsFx8N2OAXhA7LGyjEpeJCHxbzfm2Gm&#10;XcvfdN+HQkQI+wwVmBDqTEqfG7LoR64mjt7FNRZDlE0hdYNthNtKjpMklRZLjgsGa1obyn/3N6sA&#10;/UdYbX5O2/Hn2V/1JV1eJ6ZV6m3QLb9ABOrCK/xs77SCdAL/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aW38MAAADbAAAADwAAAAAAAAAAAAAAAACYAgAAZHJzL2Rv&#10;d25yZXYueG1sUEsFBgAAAAAEAAQA9QAAAIgDAAAAAA==&#10;" path="m,l2225,e" filled="f" strokeweight=".58pt">
                                                <v:path arrowok="t" o:connecttype="custom" o:connectlocs="0,0;2225,0" o:connectangles="0,0"/>
                                              </v:shape>
                                              <v:group id="Group 48" o:spid="_x0000_s1057" style="position:absolute;left:3930;top:8463;width:6505;height:0" coordorigin="3930,8463" coordsize="650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              <v:shape id="Freeform 71" o:spid="_x0000_s1058" style="position:absolute;left:3930;top:8463;width:6505;height:0;visibility:visible;mso-wrap-style:square;v-text-anchor:top" coordsize="65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0QtcQA&#10;AADbAAAADwAAAGRycy9kb3ducmV2LnhtbESPQWsCMRSE7wX/Q3iCt5pVqLWrUcRSFYRStXp+bJ6b&#10;xc3LdhN199+bQqHHYWa+YabzxpbiRrUvHCsY9BMQxJnTBecKvg8fz2MQPiBrLB2TgpY8zGedpymm&#10;2t15R7d9yEWEsE9RgQmhSqX0mSGLvu8q4uidXW0xRFnnUtd4j3BbymGSjKTFguOCwYqWhrLL/moV&#10;YHu17cms3n8+k8Px68W/VuvjVqlet1lMQARqwn/4r73RCkZv8Ps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9ELXEAAAA2wAAAA8AAAAAAAAAAAAAAAAAmAIAAGRycy9k&#10;b3ducmV2LnhtbFBLBQYAAAAABAAEAPUAAACJAwAAAAA=&#10;" path="m,l6505,e" filled="f" strokeweight=".58pt">
                                                  <v:path arrowok="t" o:connecttype="custom" o:connectlocs="0,0;6505,0" o:connectangles="0,0"/>
                                                </v:shape>
                                                <v:group id="Group 49" o:spid="_x0000_s1059" style="position:absolute;left:1695;top:9695;width:2225;height:0" coordorigin="1695,9695" coordsize="22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                <v:shape id="Freeform 70" o:spid="_x0000_s1060" style="position:absolute;left:1695;top:9695;width:2225;height:0;visibility:visible;mso-wrap-style:square;v-text-anchor:top" coordsize="2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97cIA&#10;AADbAAAADwAAAGRycy9kb3ducmV2LnhtbESPT4vCMBTE7wt+h/AEb5qqi0o1in8QvK67IN6ezbOp&#10;Ni+libZ++82CsMdhZn7DLFatLcWTal84VjAcJCCIM6cLzhX8fO/7MxA+IGssHZOCF3lYLTsfC0y1&#10;a/iLnseQiwhhn6ICE0KVSukzQxb9wFXE0bu62mKIss6lrrGJcFvKUZJMpMWC44LBiraGsvvxYRWg&#10;H4fN7nLajz7P/qavk/Vtahqlet12PQcRqA3/4Xf7oBVMh/D3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j3twgAAANsAAAAPAAAAAAAAAAAAAAAAAJgCAABkcnMvZG93&#10;bnJldi54bWxQSwUGAAAAAAQABAD1AAAAhwMAAAAA&#10;" path="m,l2225,e" filled="f" strokeweight=".58pt">
                                                    <v:path arrowok="t" o:connecttype="custom" o:connectlocs="0,0;2225,0" o:connectangles="0,0"/>
                                                  </v:shape>
                                                  <v:group id="Group 50" o:spid="_x0000_s1061" style="position:absolute;left:3930;top:9695;width:6505;height:0" coordorigin="3930,9695" coordsize="650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                  <v:shape id="Freeform 69" o:spid="_x0000_s1062" style="position:absolute;left:3930;top:9695;width:6505;height:0;visibility:visible;mso-wrap-style:square;v-text-anchor:top" coordsize="65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xgsQA&#10;AADbAAAADwAAAGRycy9kb3ducmV2LnhtbESPW2sCMRSE34X+h3AKvmm2Fi+sRimWaqEg3p8Pm9PN&#10;0s3JdhN19983BcHHYWa+YWaLxpbiSrUvHCt46ScgiDOnC84VHA8fvQkIH5A1lo5JQUseFvOnzgxT&#10;7W68o+s+5CJC2KeowIRQpVL6zJBF33cVcfS+XW0xRFnnUtd4i3BbykGSjKTFguOCwYqWhrKf/cUq&#10;wPZi27NZvf9uksNpO/Tjan36Uqr73LxNQQRqwiN8b39qBeNX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MsYLEAAAA2wAAAA8AAAAAAAAAAAAAAAAAmAIAAGRycy9k&#10;b3ducmV2LnhtbFBLBQYAAAAABAAEAPUAAACJAwAAAAA=&#10;" path="m,l6505,e" filled="f" strokeweight=".58pt">
                                                      <v:path arrowok="t" o:connecttype="custom" o:connectlocs="0,0;6505,0" o:connectangles="0,0"/>
                                                    </v:shape>
                                                    <v:group id="Group 51" o:spid="_x0000_s1063" style="position:absolute;left:1695;top:12148;width:2225;height:0" coordorigin="1695,12148" coordsize="22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                      <v:shape id="Freeform 68" o:spid="_x0000_s1064" style="position:absolute;left:1695;top:12148;width:2225;height:0;visibility:visible;mso-wrap-style:square;v-text-anchor:top" coordsize="2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8588YA&#10;AADbAAAADwAAAGRycy9kb3ducmV2LnhtbESPQWvCQBSE74X+h+UVems2FaolukqriIoWbBRKb8/s&#10;axKSfRuyq8Z/7wpCj8PMfMOMJp2pxYlaV1pW8BrFIIgzq0vOFex385d3EM4ja6wtk4ILOZiMHx9G&#10;mGh75m86pT4XAcIuQQWF900ipcsKMugi2xAH78+2Bn2QbS51i+cAN7XsxXFfGiw5LBTY0LSgrEqP&#10;RsFvtY33brH9mR2qw9f6c+PSdLVR6vmp+xiC8NT5//C9vdQKBm9w+xJ+gB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8588YAAADbAAAADwAAAAAAAAAAAAAAAACYAgAAZHJz&#10;L2Rvd25yZXYueG1sUEsFBgAAAAAEAAQA9QAAAIsDAAAAAA==&#10;" path="m,l2225,e" filled="f" strokeweight=".20464mm">
                                                        <v:path arrowok="t" o:connecttype="custom" o:connectlocs="0,0;2225,0" o:connectangles="0,0"/>
                                                      </v:shape>
                                                      <v:group id="Group 52" o:spid="_x0000_s1065" style="position:absolute;left:3930;top:12148;width:6505;height:0" coordorigin="3930,12148" coordsize="650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                          <v:shape id="Freeform 67" o:spid="_x0000_s1066" style="position:absolute;left:3930;top:12148;width:6505;height:0;visibility:visible;mso-wrap-style:square;v-text-anchor:top" coordsize="65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cY8MA&#10;AADbAAAADwAAAGRycy9kb3ducmV2LnhtbESPQWvCQBSE7wX/w/KE3urGHrREVxFRqIcWqil6fGSf&#10;STT7NmRfNP77bqHQ4zAz3zDzZe9qdaM2VJ4NjEcJKOLc24oLA9lh+/IGKgiyxdozGXhQgOVi8DTH&#10;1Po7f9FtL4WKEA4pGihFmlTrkJfkMIx8Qxy9s28dSpRtoW2L9wh3tX5Nkol2WHFcKLGhdUn5dd85&#10;Ax+fWfdNj02X7Zy96PVJ6HAUY56H/WoGSqiX//Bf+90amE7h90v8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vcY8MAAADbAAAADwAAAAAAAAAAAAAAAACYAgAAZHJzL2Rv&#10;d25yZXYueG1sUEsFBgAAAAAEAAQA9QAAAIgDAAAAAA==&#10;" path="m,l6505,e" filled="f" strokeweight=".20464mm">
                                                          <v:path arrowok="t" o:connecttype="custom" o:connectlocs="0,0;6505,0" o:connectangles="0,0"/>
                                                        </v:shape>
                                                        <v:group id="Group 53" o:spid="_x0000_s1067" style="position:absolute;left:1695;top:13380;width:2225;height:0" coordorigin="1695,13380" coordsize="22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                          <v:shape id="Freeform 66" o:spid="_x0000_s1068" style="position:absolute;left:1695;top:13380;width:2225;height:0;visibility:visible;mso-wrap-style:square;v-text-anchor:top" coordsize="2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x68IA&#10;AADbAAAADwAAAGRycy9kb3ducmV2LnhtbESPQWsCMRSE7wX/Q3iCt5rVFrWrUbRF8KoWirfXzXOz&#10;unlZNtFd/70RBI/DzHzDzBatLcWVal84VjDoJyCIM6cLzhX87tfvExA+IGssHZOCG3lYzDtvM0y1&#10;a3hL113IRYSwT1GBCaFKpfSZIYu+7yri6B1dbTFEWedS19hEuC3lMElG0mLBccFgRd+GsvPuYhWg&#10;/wirn/+/9fDz4E/6OFqexqZRqtdtl1MQgdrwCj/bG61g/AW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fDHrwgAAANsAAAAPAAAAAAAAAAAAAAAAAJgCAABkcnMvZG93&#10;bnJldi54bWxQSwUGAAAAAAQABAD1AAAAhwMAAAAA&#10;" path="m,l2225,e" filled="f" strokeweight=".58pt">
                                                            <v:path arrowok="t" o:connecttype="custom" o:connectlocs="0,0;2225,0" o:connectangles="0,0"/>
                                                          </v:shape>
                                                          <v:group id="Group 54" o:spid="_x0000_s1069" style="position:absolute;left:3930;top:13380;width:6505;height:0" coordorigin="3930,13380" coordsize="650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                          <v:shape id="Freeform 65" o:spid="_x0000_s1070" style="position:absolute;left:3930;top:13380;width:6505;height:0;visibility:visible;mso-wrap-style:square;v-text-anchor:top" coordsize="65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f6ScQA&#10;AADbAAAADwAAAGRycy9kb3ducmV2LnhtbESPQWsCMRSE7wX/Q3iCt5pVsJXVKKKohYJYrZ4fm9fN&#10;0s3Luom6++8boeBxmJlvmOm8saW4Ue0LxwoG/QQEceZ0wbmC7+P6dQzCB2SNpWNS0JKH+azzMsVU&#10;uzt/0e0QchEh7FNUYEKoUil9Zsii77uKOHo/rrYYoqxzqWu8R7gt5TBJ3qTFguOCwYqWhrLfw9Uq&#10;wPZq27PZrC675Hjaj/x7tT19KtXrNosJiEBNeIb/2x9awXgAjy/x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H+knEAAAA2wAAAA8AAAAAAAAAAAAAAAAAmAIAAGRycy9k&#10;b3ducmV2LnhtbFBLBQYAAAAABAAEAPUAAACJAwAAAAA=&#10;" path="m,l6505,e" filled="f" strokeweight=".58pt">
                                                              <v:path arrowok="t" o:connecttype="custom" o:connectlocs="0,0;6505,0" o:connectangles="0,0"/>
                                                            </v:shape>
                                                            <v:group id="Group 55" o:spid="_x0000_s1071" style="position:absolute;left:1690;top:1798;width:0;height:13550" coordorigin="1690,1798" coordsize="0,1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                          <v:shape id="Freeform 64" o:spid="_x0000_s1072" style="position:absolute;left:1690;top:1798;width:0;height:13550;visibility:visible;mso-wrap-style:square;v-text-anchor:top" coordsize="0,1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p8cQA&#10;AADbAAAADwAAAGRycy9kb3ducmV2LnhtbESPQWvCQBSE74X+h+UVeim6SQsSoquIUMitbarg8Zl9&#10;JsHs27i7TeK/dwuFHoeZ+YZZbSbTiYGcby0rSOcJCOLK6pZrBfvv91kGwgdkjZ1lUnAjD5v148MK&#10;c21H/qKhDLWIEPY5KmhC6HMpfdWQQT+3PXH0ztYZDFG6WmqHY4SbTr4myUIabDkuNNjTrqHqUv4Y&#10;BYfPbKHPycs11f7DFSd5NEV1VOr5adouQQSawn/4r11oBdkb/H6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afHEAAAA2wAAAA8AAAAAAAAAAAAAAAAAmAIAAGRycy9k&#10;b3ducmV2LnhtbFBLBQYAAAAABAAEAPUAAACJAwAAAAA=&#10;" path="m,l,13550e" filled="f" strokeweight=".58pt">
                                                                <v:path arrowok="t" o:connecttype="custom" o:connectlocs="0,1798;0,15348" o:connectangles="0,0"/>
                                                              </v:shape>
                                                              <v:group id="Group 56" o:spid="_x0000_s1073" style="position:absolute;left:1695;top:15343;width:2225;height:0" coordorigin="1695,15343" coordsize="22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                                <v:shape id="Freeform 63" o:spid="_x0000_s1074" style="position:absolute;left:1695;top:15343;width:2225;height:0;visibility:visible;mso-wrap-style:square;v-text-anchor:top" coordsize="2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LycMA&#10;AADbAAAADwAAAGRycy9kb3ducmV2LnhtbESPQWvCQBSE74L/YXmCN91UbZTUVdQi9KoVxNtr9pmN&#10;zb4N2a2J/74rFHocZuYbZrnubCXu1PjSsYKXcQKCOHe65ELB6XM/WoDwAVlj5ZgUPMjDetXvLTHT&#10;ruUD3Y+hEBHCPkMFJoQ6k9Lnhiz6sauJo3d1jcUQZVNI3WAb4baSkyRJpcWS44LBmnaG8u/jj1WA&#10;fhq271/n/WR28Td9TTe3uWmVGg66zRuIQF34D/+1P7SCxSs8v8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RLycMAAADbAAAADwAAAAAAAAAAAAAAAACYAgAAZHJzL2Rv&#10;d25yZXYueG1sUEsFBgAAAAAEAAQA9QAAAIgDAAAAAA==&#10;" path="m,l2225,e" filled="f" strokeweight=".58pt">
                                                                  <v:path arrowok="t" o:connecttype="custom" o:connectlocs="0,0;2225,0" o:connectangles="0,0"/>
                                                                </v:shape>
                                                                <v:group id="Group 57" o:spid="_x0000_s1075" style="position:absolute;left:3925;top:1798;width:0;height:13550" coordorigin="3925,1798" coordsize="0,1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                                  <v:shape id="Freeform 62" o:spid="_x0000_s1076" style="position:absolute;left:3925;top:1798;width:0;height:13550;visibility:visible;mso-wrap-style:square;v-text-anchor:top" coordsize="0,1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v8sQA&#10;AADbAAAADwAAAGRycy9kb3ducmV2LnhtbESPQWvCQBSE74X+h+UVeim6SQ9piK4iQiG3tlbB4zP7&#10;TILZt3F3m8R/7xYKPQ4z8w2zXE+mEwM531pWkM4TEMSV1S3XCvbf77MchA/IGjvLpOBGHtarx4cl&#10;FtqO/EXDLtQiQtgXqKAJoS+k9FVDBv3c9sTRO1tnMETpaqkdjhFuOvmaJJk02HJcaLCnbUPVZfdj&#10;FBw+80yfk5drqv2HK0/yaMrqqNTz07RZgAg0hf/wX7vUCvI3+P0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b/LEAAAA2wAAAA8AAAAAAAAAAAAAAAAAmAIAAGRycy9k&#10;b3ducmV2LnhtbFBLBQYAAAAABAAEAPUAAACJAwAAAAA=&#10;" path="m,l,13550e" filled="f" strokeweight=".58pt">
                                                                    <v:path arrowok="t" o:connecttype="custom" o:connectlocs="0,1798;0,15348" o:connectangles="0,0"/>
                                                                  </v:shape>
                                                                  <v:group id="Group 58" o:spid="_x0000_s1077" style="position:absolute;left:3930;top:15343;width:6505;height:0" coordorigin="3930,15343" coordsize="650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                                  <v:shape id="Freeform 61" o:spid="_x0000_s1078" style="position:absolute;left:3930;top:15343;width:6505;height:0;visibility:visible;mso-wrap-style:square;v-text-anchor:top" coordsize="65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2T8QA&#10;AADbAAAADwAAAGRycy9kb3ducmV2LnhtbESPW2sCMRSE34X+h3AKvmm2Qr2sRimWaqEg3p8Pm9PN&#10;0s3JdhN19983BcHHYWa+YWaLxpbiSrUvHCt46ScgiDOnC84VHA8fvTEIH5A1lo5JQUseFvOnzgxT&#10;7W68o+s+5CJC2KeowIRQpVL6zJBF33cVcfS+XW0xRFnnUtd4i3BbykGSDKXFguOCwYqWhrKf/cUq&#10;wPZi27NZvf9uksNp++pH1fr0pVT3uXmbggjUhEf43v7UCsYT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x9k/EAAAA2wAAAA8AAAAAAAAAAAAAAAAAmAIAAGRycy9k&#10;b3ducmV2LnhtbFBLBQYAAAAABAAEAPUAAACJAwAAAAA=&#10;" path="m,l6505,e" filled="f" strokeweight=".58pt">
                                                                      <v:path arrowok="t" o:connecttype="custom" o:connectlocs="0,0;6505,0" o:connectangles="0,0"/>
                                                                    </v:shape>
                                                                    <v:group id="Group 59" o:spid="_x0000_s1079" style="position:absolute;left:10440;top:1798;width:0;height:13550" coordorigin="10440,1798" coordsize="0,1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                                      <v:shape id="Freeform 60" o:spid="_x0000_s1080" style="position:absolute;left:10440;top:1798;width:0;height:13550;visibility:visible;mso-wrap-style:square;v-text-anchor:top" coordsize="0,1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EwMMA&#10;AADbAAAADwAAAGRycy9kb3ducmV2LnhtbESPT4vCMBTE74LfIbwFL7Km9SBuNcoiCL25/lnw+LZ5&#10;tsXmpSZRu9/eCILHYWZ+w8yXnWnEjZyvLStIRwkI4sLqmksFh/36cwrCB2SNjWVS8E8elot+b46Z&#10;tnfe0m0XShEh7DNUUIXQZlL6oiKDfmRb4uidrDMYonSl1A7vEW4aOU6SiTRYc1yosKVVRcV5dzUK&#10;fn+mE31KhpdU+43L/+TR5MVRqcFH9z0DEagL7/CrnWsFXy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TEwMMAAADbAAAADwAAAAAAAAAAAAAAAACYAgAAZHJzL2Rv&#10;d25yZXYueG1sUEsFBgAAAAAEAAQA9QAAAIgDAAAAAA==&#10;" path="m,l,13550e" filled="f" strokeweight=".58pt">
                                                                        <v:path arrowok="t" o:connecttype="custom" o:connectlocs="0,1798;0,15348" o:connectangles="0,0"/>
                                                                      </v:shape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416812">
        <w:rPr>
          <w:rFonts w:ascii="Calibri" w:eastAsia="Calibri" w:hAnsi="Calibri" w:cs="Calibri"/>
        </w:rPr>
        <w:t>Fire</w:t>
      </w:r>
      <w:r w:rsidR="00416812">
        <w:rPr>
          <w:rFonts w:ascii="Calibri" w:eastAsia="Calibri" w:hAnsi="Calibri" w:cs="Calibri"/>
          <w:spacing w:val="-4"/>
        </w:rPr>
        <w:t xml:space="preserve"> </w:t>
      </w:r>
      <w:r w:rsidR="00416812">
        <w:rPr>
          <w:rFonts w:ascii="Calibri" w:eastAsia="Calibri" w:hAnsi="Calibri" w:cs="Calibri"/>
          <w:spacing w:val="2"/>
        </w:rPr>
        <w:t>E</w:t>
      </w:r>
      <w:r w:rsidR="00416812">
        <w:rPr>
          <w:rFonts w:ascii="Calibri" w:eastAsia="Calibri" w:hAnsi="Calibri" w:cs="Calibri"/>
          <w:spacing w:val="-1"/>
        </w:rPr>
        <w:t>v</w:t>
      </w:r>
      <w:r w:rsidR="00416812">
        <w:rPr>
          <w:rFonts w:ascii="Calibri" w:eastAsia="Calibri" w:hAnsi="Calibri" w:cs="Calibri"/>
        </w:rPr>
        <w:t>ac</w:t>
      </w:r>
      <w:r w:rsidR="00416812">
        <w:rPr>
          <w:rFonts w:ascii="Calibri" w:eastAsia="Calibri" w:hAnsi="Calibri" w:cs="Calibri"/>
          <w:spacing w:val="1"/>
        </w:rPr>
        <w:t>u</w:t>
      </w:r>
      <w:r w:rsidR="00416812">
        <w:rPr>
          <w:rFonts w:ascii="Calibri" w:eastAsia="Calibri" w:hAnsi="Calibri" w:cs="Calibri"/>
        </w:rPr>
        <w:t>a</w:t>
      </w:r>
      <w:r w:rsidR="00416812">
        <w:rPr>
          <w:rFonts w:ascii="Calibri" w:eastAsia="Calibri" w:hAnsi="Calibri" w:cs="Calibri"/>
          <w:spacing w:val="1"/>
        </w:rPr>
        <w:t>t</w:t>
      </w:r>
      <w:r w:rsidR="00416812">
        <w:rPr>
          <w:rFonts w:ascii="Calibri" w:eastAsia="Calibri" w:hAnsi="Calibri" w:cs="Calibri"/>
        </w:rPr>
        <w:t>ion</w:t>
      </w:r>
    </w:p>
    <w:p w:rsidR="00E46609" w:rsidRDefault="00416812">
      <w:pPr>
        <w:spacing w:line="240" w:lineRule="exact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Pr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du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.</w:t>
      </w:r>
    </w:p>
    <w:p w:rsidR="00E46609" w:rsidRDefault="00E46609">
      <w:pPr>
        <w:spacing w:before="3" w:line="140" w:lineRule="exact"/>
        <w:rPr>
          <w:sz w:val="14"/>
          <w:szCs w:val="14"/>
        </w:rPr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416812">
      <w:pPr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</w:p>
    <w:p w:rsidR="00E46609" w:rsidRDefault="00416812">
      <w:pPr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E46609" w:rsidRDefault="00E46609">
      <w:pPr>
        <w:spacing w:before="4" w:line="160" w:lineRule="exact"/>
        <w:rPr>
          <w:sz w:val="16"/>
          <w:szCs w:val="16"/>
        </w:rPr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416812">
      <w:pPr>
        <w:ind w:left="118" w:right="-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cipli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ary</w:t>
      </w:r>
    </w:p>
    <w:p w:rsidR="00E46609" w:rsidRDefault="00416812">
      <w:pPr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E46609" w:rsidRDefault="00416812">
      <w:pPr>
        <w:spacing w:before="10"/>
        <w:ind w:left="110" w:right="284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</w:rPr>
        <w:lastRenderedPageBreak/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otic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oors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fi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gn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E46609" w:rsidRDefault="00416812">
      <w:pPr>
        <w:ind w:left="110" w:righ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ou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ildi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E46609" w:rsidRDefault="00416812">
      <w:pPr>
        <w:spacing w:before="7"/>
        <w:ind w:right="28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complai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 on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af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come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tell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u w:val="single" w:color="000000"/>
        </w:rPr>
        <w:t>In</w:t>
      </w:r>
      <w:r>
        <w:rPr>
          <w:rFonts w:ascii="Calibri" w:eastAsia="Calibri" w:hAnsi="Calibri" w:cs="Calibri"/>
          <w:spacing w:val="9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um</w:t>
      </w:r>
      <w:r>
        <w:rPr>
          <w:rFonts w:ascii="Calibri" w:eastAsia="Calibri" w:hAnsi="Calibri" w:cs="Calibri"/>
          <w:spacing w:val="-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ar</w:t>
      </w:r>
      <w:r>
        <w:rPr>
          <w:rFonts w:ascii="Calibri" w:eastAsia="Calibri" w:hAnsi="Calibri" w:cs="Calibri"/>
          <w:spacing w:val="3"/>
          <w:u w:val="single" w:color="000000"/>
        </w:rPr>
        <w:t>y</w:t>
      </w:r>
      <w:r>
        <w:rPr>
          <w:rFonts w:ascii="Calibri" w:eastAsia="Calibri" w:hAnsi="Calibri" w:cs="Calibri"/>
        </w:rPr>
        <w:t>, if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 complai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 ag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5"/>
        </w:rPr>
        <w:t>y</w:t>
      </w:r>
      <w:r>
        <w:rPr>
          <w:rFonts w:ascii="Calibri" w:eastAsia="Calibri" w:hAnsi="Calibri" w:cs="Calibri"/>
          <w:spacing w:val="-1"/>
        </w:rPr>
        <w:t>-w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t. If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sf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ou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9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ted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 complai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mem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7"/>
        </w:rPr>
        <w:t>y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 or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6"/>
        </w:rPr>
        <w:t>y</w:t>
      </w:r>
      <w:r>
        <w:rPr>
          <w:rFonts w:ascii="Calibri" w:eastAsia="Calibri" w:hAnsi="Calibri" w:cs="Calibri"/>
          <w:spacing w:val="-1"/>
        </w:rPr>
        <w:t>-w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unh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ager.</w:t>
      </w:r>
    </w:p>
    <w:p w:rsidR="00E46609" w:rsidRDefault="00416812">
      <w:pPr>
        <w:spacing w:before="10"/>
        <w:ind w:left="110" w:right="552"/>
        <w:rPr>
          <w:rFonts w:ascii="Calibri" w:eastAsia="Calibri" w:hAnsi="Calibri" w:cs="Calibri"/>
        </w:rPr>
        <w:sectPr w:rsidR="00E46609">
          <w:type w:val="continuous"/>
          <w:pgSz w:w="11920" w:h="16840"/>
          <w:pgMar w:top="920" w:right="1260" w:bottom="280" w:left="1680" w:header="720" w:footer="720" w:gutter="0"/>
          <w:cols w:num="2" w:space="720" w:equalWidth="0">
            <w:col w:w="1566" w:space="677"/>
            <w:col w:w="6737"/>
          </w:cols>
        </w:sect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cipli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follo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compla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 ag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ju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1"/>
        </w:rPr>
        <w:t>ie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cipli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 arri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.</w:t>
      </w:r>
    </w:p>
    <w:p w:rsidR="00E46609" w:rsidRDefault="00416812">
      <w:pPr>
        <w:spacing w:before="10"/>
        <w:ind w:left="2353" w:right="281" w:hanging="2235"/>
        <w:jc w:val="both"/>
        <w:rPr>
          <w:rFonts w:ascii="Calibri" w:eastAsia="Calibri" w:hAnsi="Calibri" w:cs="Calibri"/>
        </w:rPr>
        <w:sectPr w:rsidR="00E46609">
          <w:type w:val="continuous"/>
          <w:pgSz w:w="11920" w:h="16840"/>
          <w:pgMar w:top="920" w:right="1260" w:bottom="280" w:left="1680" w:header="720" w:footer="720" w:gutter="0"/>
          <w:cols w:space="720"/>
        </w:sectPr>
      </w:pPr>
      <w:r>
        <w:rPr>
          <w:rFonts w:ascii="Calibri" w:eastAsia="Calibri" w:hAnsi="Calibri" w:cs="Calibri"/>
        </w:rPr>
        <w:lastRenderedPageBreak/>
        <w:t>A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e                                   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ond</w:t>
      </w:r>
      <w:r>
        <w:rPr>
          <w:rFonts w:ascii="Calibri" w:eastAsia="Calibri" w:hAnsi="Calibri" w:cs="Calibri"/>
        </w:rPr>
        <w:t xml:space="preserve">on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ion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ight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tect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phy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cal,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x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ological, 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oti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cial,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tenti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  <w:spacing w:val="5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tenti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 xml:space="preserve">al,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 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 of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tern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tection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arri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emb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 of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asp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olicy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1"/>
        </w:rPr>
        <w:t>ny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t.</w:t>
      </w: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6515"/>
      </w:tblGrid>
      <w:tr w:rsidR="00E46609">
        <w:trPr>
          <w:trHeight w:hRule="exact" w:val="1719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tection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from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E46609" w:rsidRDefault="0041681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tection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from</w:t>
            </w:r>
          </w:p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mm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 w:right="7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ond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tection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From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licy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ich</w:t>
            </w:r>
          </w:p>
          <w:p w:rsidR="00E46609" w:rsidRDefault="00416812">
            <w:pPr>
              <w:spacing w:before="1"/>
              <w:ind w:left="102" w:right="7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tects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af</w:t>
            </w:r>
            <w:r>
              <w:rPr>
                <w:rFonts w:ascii="Calibri" w:eastAsia="Calibri" w:hAnsi="Calibri" w:cs="Calibri"/>
              </w:rPr>
              <w:t>f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m a</w:t>
            </w:r>
            <w:r>
              <w:rPr>
                <w:rFonts w:ascii="Calibri" w:eastAsia="Calibri" w:hAnsi="Calibri" w:cs="Calibri"/>
                <w:spacing w:val="1"/>
              </w:rPr>
              <w:t>bus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 t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 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olicy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tim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</w:rPr>
              <w:t>ol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 is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tection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mee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olic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ich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ill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cted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mee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g.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 in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ters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ciate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E46609">
        <w:trPr>
          <w:trHeight w:hRule="exact" w:val="171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und</w:t>
            </w:r>
            <w:r>
              <w:rPr>
                <w:rFonts w:ascii="Calibri" w:eastAsia="Calibri" w:hAnsi="Calibri" w:cs="Calibri"/>
                <w:position w:val="1"/>
              </w:rPr>
              <w:t>ari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:rsidR="00E46609" w:rsidRDefault="0041681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ood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ractice</w:t>
            </w:r>
          </w:p>
        </w:tc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 w:right="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It 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is 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4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to 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und</w:t>
            </w:r>
            <w:r>
              <w:rPr>
                <w:rFonts w:ascii="Calibri" w:eastAsia="Calibri" w:hAnsi="Calibri" w:cs="Calibri"/>
                <w:position w:val="1"/>
              </w:rPr>
              <w:t>ari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 xml:space="preserve">ood 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 xml:space="preserve">ctice  to 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 xml:space="preserve">re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E46609" w:rsidRDefault="00416812">
            <w:pPr>
              <w:ind w:left="102" w:right="6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ip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</w:rPr>
              <w:t>cli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und</w:t>
            </w:r>
            <w:r>
              <w:rPr>
                <w:rFonts w:ascii="Calibri" w:eastAsia="Calibri" w:hAnsi="Calibri" w:cs="Calibri"/>
              </w:rPr>
              <w:t>ari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 can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4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dyn</w:t>
            </w:r>
            <w:r>
              <w:rPr>
                <w:rFonts w:ascii="Calibri" w:eastAsia="Calibri" w:hAnsi="Calibri" w:cs="Calibri"/>
              </w:rPr>
              <w:t>ami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rc</w:t>
            </w: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und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ctly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nv</w:t>
            </w:r>
            <w:r>
              <w:rPr>
                <w:rFonts w:ascii="Calibri" w:eastAsia="Calibri" w:hAnsi="Calibri" w:cs="Calibri"/>
              </w:rPr>
              <w:t>ol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y 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olicy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ase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E46609">
        <w:trPr>
          <w:trHeight w:hRule="exact" w:val="987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 w:right="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aramo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wh</w:t>
            </w: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E46609" w:rsidRDefault="00416812">
            <w:pPr>
              <w:spacing w:before="1"/>
              <w:ind w:left="102" w:right="6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ility of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af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ort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y 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.g.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lig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laci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g, or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1"/>
              </w:rPr>
              <w:t>os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g) 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ly 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 m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E46609">
        <w:trPr>
          <w:trHeight w:hRule="exact" w:val="74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</w:p>
          <w:p w:rsidR="00E46609" w:rsidRDefault="0041681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ill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</w:p>
          <w:p w:rsidR="00E46609" w:rsidRDefault="00416812">
            <w:pPr>
              <w:ind w:left="102" w:righ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 xml:space="preserve">ill 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on 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 xml:space="preserve">rage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ce 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ol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aramo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t.</w:t>
            </w:r>
          </w:p>
        </w:tc>
      </w:tr>
      <w:tr w:rsidR="00E46609">
        <w:trPr>
          <w:trHeight w:hRule="exact" w:val="497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</w:p>
        </w:tc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  <w:r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olicy</w:t>
            </w:r>
            <w:r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ail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ab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E46609">
        <w:trPr>
          <w:trHeight w:hRule="exact" w:val="74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File</w:t>
            </w:r>
          </w:p>
        </w:tc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E46609" w:rsidRDefault="00416812">
            <w:pPr>
              <w:ind w:left="102" w:righ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ip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upp</w:t>
            </w:r>
            <w:r>
              <w:rPr>
                <w:rFonts w:ascii="Calibri" w:eastAsia="Calibri" w:hAnsi="Calibri" w:cs="Calibri"/>
              </w:rPr>
              <w:t>ort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a.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E46609" w:rsidRDefault="00E46609">
      <w:pPr>
        <w:spacing w:before="17" w:line="200" w:lineRule="exact"/>
      </w:pPr>
    </w:p>
    <w:p w:rsidR="00E46609" w:rsidRDefault="00416812">
      <w:pPr>
        <w:spacing w:before="19" w:line="240" w:lineRule="exact"/>
        <w:ind w:left="3784" w:right="479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  <w:u w:val="single" w:color="000000"/>
        </w:rPr>
        <w:t>Fo</w:t>
      </w:r>
      <w:r>
        <w:rPr>
          <w:rFonts w:ascii="Calibri" w:eastAsia="Calibri" w:hAnsi="Calibri" w:cs="Calibri"/>
          <w:b/>
          <w:spacing w:val="1"/>
          <w:w w:val="99"/>
          <w:u w:val="single" w:color="000000"/>
        </w:rPr>
        <w:t>o</w:t>
      </w:r>
      <w:r>
        <w:rPr>
          <w:rFonts w:ascii="Calibri" w:eastAsia="Calibri" w:hAnsi="Calibri" w:cs="Calibri"/>
          <w:b/>
          <w:w w:val="99"/>
          <w:u w:val="single" w:color="000000"/>
        </w:rPr>
        <w:t>d</w:t>
      </w:r>
    </w:p>
    <w:p w:rsidR="00E46609" w:rsidRDefault="00E4660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6722"/>
      </w:tblGrid>
      <w:tr w:rsidR="00E46609">
        <w:trPr>
          <w:trHeight w:hRule="exact" w:val="742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6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ond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all.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ond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</w:p>
          <w:p w:rsidR="00E46609" w:rsidRDefault="00416812">
            <w:pPr>
              <w:ind w:left="103" w:righ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for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t.</w:t>
            </w:r>
          </w:p>
        </w:tc>
      </w:tr>
      <w:tr w:rsidR="00E46609">
        <w:trPr>
          <w:trHeight w:hRule="exact" w:val="499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6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circ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:rsidR="00E46609" w:rsidRDefault="0041681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roo</w:t>
            </w:r>
            <w:r>
              <w:rPr>
                <w:rFonts w:ascii="Calibri" w:eastAsia="Calibri" w:hAnsi="Calibri" w:cs="Calibri"/>
                <w:spacing w:val="-1"/>
              </w:rPr>
              <w:t>ms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E46609">
        <w:trPr>
          <w:trHeight w:hRule="exact" w:val="986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Fridg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Cooke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:rsidR="00E46609" w:rsidRDefault="0041681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Microw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3" w:right="8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pe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ou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acilit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ook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after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E46609" w:rsidRDefault="00416812">
            <w:pPr>
              <w:spacing w:before="1"/>
              <w:ind w:left="103" w:right="6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 t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larl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om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be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go o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af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icr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kers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 after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4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E46609" w:rsidRDefault="00E46609">
      <w:pPr>
        <w:spacing w:line="200" w:lineRule="exact"/>
      </w:pPr>
    </w:p>
    <w:p w:rsidR="00E46609" w:rsidRDefault="00E46609">
      <w:pPr>
        <w:spacing w:before="4" w:line="260" w:lineRule="exact"/>
        <w:rPr>
          <w:sz w:val="26"/>
          <w:szCs w:val="26"/>
        </w:rPr>
      </w:pPr>
    </w:p>
    <w:p w:rsidR="00E46609" w:rsidRDefault="00416812">
      <w:pPr>
        <w:spacing w:before="19"/>
        <w:ind w:left="3784" w:right="449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  <w:u w:val="single" w:color="000000"/>
        </w:rPr>
        <w:t>Faci</w:t>
      </w:r>
      <w:r>
        <w:rPr>
          <w:rFonts w:ascii="Calibri" w:eastAsia="Calibri" w:hAnsi="Calibri" w:cs="Calibri"/>
          <w:b/>
          <w:spacing w:val="1"/>
          <w:w w:val="99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w w:val="99"/>
          <w:u w:val="single" w:color="000000"/>
        </w:rPr>
        <w:t>i</w:t>
      </w:r>
      <w:r>
        <w:rPr>
          <w:rFonts w:ascii="Calibri" w:eastAsia="Calibri" w:hAnsi="Calibri" w:cs="Calibri"/>
          <w:b/>
          <w:w w:val="99"/>
          <w:u w:val="single" w:color="000000"/>
        </w:rPr>
        <w:t>ties</w:t>
      </w:r>
    </w:p>
    <w:p w:rsidR="00E46609" w:rsidRDefault="00E46609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6722"/>
      </w:tblGrid>
      <w:tr w:rsidR="00E46609">
        <w:trPr>
          <w:trHeight w:hRule="exact" w:val="1719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6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3" w:right="7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ou are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cted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y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</w:rPr>
              <w:t>ashi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ich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 xml:space="preserve">ou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 to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ay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. In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cial</w:t>
            </w:r>
          </w:p>
          <w:p w:rsidR="00E46609" w:rsidRDefault="00416812">
            <w:pPr>
              <w:ind w:left="103" w:right="6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circ</w:t>
            </w:r>
            <w:r>
              <w:rPr>
                <w:rFonts w:ascii="Calibri" w:eastAsia="Calibri" w:hAnsi="Calibri" w:cs="Calibri"/>
                <w:spacing w:val="1"/>
              </w:rPr>
              <w:t>um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ly</w:t>
            </w:r>
            <w:r>
              <w:rPr>
                <w:rFonts w:ascii="Calibri" w:eastAsia="Calibri" w:hAnsi="Calibri" w:cs="Calibri"/>
                <w:spacing w:val="37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arra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 can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ask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ashi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g.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ill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ash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wee</w:t>
            </w: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</w:rPr>
              <w:t>s at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ast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Bring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old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>ice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g.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ashi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tc.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pe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up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ashi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>s are 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ail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24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4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E46609">
        <w:trPr>
          <w:trHeight w:hRule="exact" w:val="986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6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spacing w:line="240" w:lineRule="exact"/>
              <w:ind w:left="103" w:right="23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sort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l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 xml:space="preserve">at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will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</w:p>
          <w:p w:rsidR="00E46609" w:rsidRDefault="00416812">
            <w:pPr>
              <w:ind w:left="103" w:right="27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’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otice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 xml:space="preserve"> f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 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gn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it 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ook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 xml:space="preserve">at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E46609">
        <w:trPr>
          <w:trHeight w:hRule="exact" w:val="499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6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609" w:rsidRDefault="0041681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ommun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oms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igh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pe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  <w:p w:rsidR="00E46609" w:rsidRDefault="0041681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ight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TV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dn</w:t>
            </w:r>
            <w:r>
              <w:rPr>
                <w:rFonts w:ascii="Calibri" w:eastAsia="Calibri" w:hAnsi="Calibri" w:cs="Calibri"/>
                <w:position w:val="1"/>
              </w:rPr>
              <w:t>’t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</w:tr>
    </w:tbl>
    <w:p w:rsidR="00E46609" w:rsidRDefault="00E46609">
      <w:pPr>
        <w:sectPr w:rsidR="00E46609">
          <w:pgSz w:w="11920" w:h="16840"/>
          <w:pgMar w:top="920" w:right="1260" w:bottom="280" w:left="1580" w:header="723" w:footer="728" w:gutter="0"/>
          <w:cols w:space="720"/>
        </w:sectPr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line="200" w:lineRule="exact"/>
      </w:pPr>
    </w:p>
    <w:p w:rsidR="00E46609" w:rsidRDefault="00E46609">
      <w:pPr>
        <w:spacing w:before="4" w:line="260" w:lineRule="exact"/>
        <w:rPr>
          <w:sz w:val="26"/>
          <w:szCs w:val="26"/>
        </w:rPr>
      </w:pPr>
    </w:p>
    <w:p w:rsidR="00E46609" w:rsidRDefault="00416812">
      <w:pPr>
        <w:spacing w:before="19"/>
        <w:ind w:left="2147" w:right="3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igh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</w:rPr>
        <w:t>. Si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ilarl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igh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</w:p>
    <w:p w:rsidR="00E46609" w:rsidRDefault="00A132CC">
      <w:pPr>
        <w:spacing w:line="240" w:lineRule="exact"/>
        <w:ind w:left="2147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1069340</wp:posOffset>
                </wp:positionH>
                <wp:positionV relativeFrom="paragraph">
                  <wp:posOffset>-474345</wp:posOffset>
                </wp:positionV>
                <wp:extent cx="5563235" cy="640080"/>
                <wp:effectExtent l="2540" t="1905" r="6350" b="5715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640080"/>
                          <a:chOff x="1684" y="-747"/>
                          <a:chExt cx="8761" cy="1008"/>
                        </a:xfrm>
                      </wpg:grpSpPr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695" y="-736"/>
                            <a:ext cx="2018" cy="0"/>
                            <a:chOff x="1695" y="-736"/>
                            <a:chExt cx="2018" cy="0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1695" y="-736"/>
                              <a:ext cx="2018" cy="0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2018"/>
                                <a:gd name="T2" fmla="+- 0 3713 1695"/>
                                <a:gd name="T3" fmla="*/ T2 w 2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8">
                                  <a:moveTo>
                                    <a:pt x="0" y="0"/>
                                  </a:moveTo>
                                  <a:lnTo>
                                    <a:pt x="2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3723" y="-736"/>
                              <a:ext cx="6712" cy="0"/>
                              <a:chOff x="3723" y="-736"/>
                              <a:chExt cx="6712" cy="0"/>
                            </a:xfrm>
                          </wpg:grpSpPr>
                          <wps:wsp>
                            <wps:cNvPr id="2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3723" y="-736"/>
                                <a:ext cx="6712" cy="0"/>
                              </a:xfrm>
                              <a:custGeom>
                                <a:avLst/>
                                <a:gdLst>
                                  <a:gd name="T0" fmla="+- 0 3723 3723"/>
                                  <a:gd name="T1" fmla="*/ T0 w 6712"/>
                                  <a:gd name="T2" fmla="+- 0 10435 3723"/>
                                  <a:gd name="T3" fmla="*/ T2 w 671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712">
                                    <a:moveTo>
                                      <a:pt x="0" y="0"/>
                                    </a:moveTo>
                                    <a:lnTo>
                                      <a:pt x="6712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0" y="-741"/>
                                <a:ext cx="0" cy="996"/>
                                <a:chOff x="1690" y="-741"/>
                                <a:chExt cx="0" cy="996"/>
                              </a:xfrm>
                            </wpg:grpSpPr>
                            <wps:wsp>
                              <wps:cNvPr id="28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0" y="-741"/>
                                  <a:ext cx="0" cy="996"/>
                                </a:xfrm>
                                <a:custGeom>
                                  <a:avLst/>
                                  <a:gdLst>
                                    <a:gd name="T0" fmla="+- 0 -741 -741"/>
                                    <a:gd name="T1" fmla="*/ -741 h 996"/>
                                    <a:gd name="T2" fmla="+- 0 255 -741"/>
                                    <a:gd name="T3" fmla="*/ 255 h 99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996">
                                      <a:moveTo>
                                        <a:pt x="0" y="0"/>
                                      </a:moveTo>
                                      <a:lnTo>
                                        <a:pt x="0" y="99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95" y="250"/>
                                  <a:ext cx="2018" cy="0"/>
                                  <a:chOff x="1695" y="250"/>
                                  <a:chExt cx="2018" cy="0"/>
                                </a:xfrm>
                              </wpg:grpSpPr>
                              <wps:wsp>
                                <wps:cNvPr id="30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" y="250"/>
                                    <a:ext cx="2018" cy="0"/>
                                  </a:xfrm>
                                  <a:custGeom>
                                    <a:avLst/>
                                    <a:gdLst>
                                      <a:gd name="T0" fmla="+- 0 1695 1695"/>
                                      <a:gd name="T1" fmla="*/ T0 w 2018"/>
                                      <a:gd name="T2" fmla="+- 0 3713 1695"/>
                                      <a:gd name="T3" fmla="*/ T2 w 201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18">
                                        <a:moveTo>
                                          <a:pt x="0" y="0"/>
                                        </a:moveTo>
                                        <a:lnTo>
                                          <a:pt x="20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1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18" y="-741"/>
                                    <a:ext cx="0" cy="996"/>
                                    <a:chOff x="3718" y="-741"/>
                                    <a:chExt cx="0" cy="996"/>
                                  </a:xfrm>
                                </wpg:grpSpPr>
                                <wps:wsp>
                                  <wps:cNvPr id="32" name="Freeform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18" y="-741"/>
                                      <a:ext cx="0" cy="996"/>
                                    </a:xfrm>
                                    <a:custGeom>
                                      <a:avLst/>
                                      <a:gdLst>
                                        <a:gd name="T0" fmla="+- 0 -741 -741"/>
                                        <a:gd name="T1" fmla="*/ -741 h 996"/>
                                        <a:gd name="T2" fmla="+- 0 255 -741"/>
                                        <a:gd name="T3" fmla="*/ 255 h 996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99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99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3" name="Group 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723" y="250"/>
                                      <a:ext cx="6712" cy="0"/>
                                      <a:chOff x="3723" y="250"/>
                                      <a:chExt cx="6712" cy="0"/>
                                    </a:xfrm>
                                  </wpg:grpSpPr>
                                  <wps:wsp>
                                    <wps:cNvPr id="34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723" y="250"/>
                                        <a:ext cx="671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723 3723"/>
                                          <a:gd name="T1" fmla="*/ T0 w 6712"/>
                                          <a:gd name="T2" fmla="+- 0 10435 3723"/>
                                          <a:gd name="T3" fmla="*/ T2 w 671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71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712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5" name="Group 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440" y="-741"/>
                                        <a:ext cx="0" cy="996"/>
                                        <a:chOff x="10440" y="-741"/>
                                        <a:chExt cx="0" cy="996"/>
                                      </a:xfrm>
                                    </wpg:grpSpPr>
                                    <wps:wsp>
                                      <wps:cNvPr id="36" name="Freeform 2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440" y="-741"/>
                                          <a:ext cx="0" cy="99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741 -741"/>
                                            <a:gd name="T1" fmla="*/ -741 h 996"/>
                                            <a:gd name="T2" fmla="+- 0 255 -741"/>
                                            <a:gd name="T3" fmla="*/ 255 h 99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99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996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84.2pt;margin-top:-37.35pt;width:438.05pt;height:50.4pt;z-index:-251657216;mso-position-horizontal-relative:page" coordorigin="1684,-747" coordsize="8761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">
                <v:group id="Group 18" o:spid="_x0000_s1027" style="position:absolute;left:1695;top:-736;width:2018;height:0" coordorigin="1695,-736" coordsize="20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1" o:spid="_x0000_s1028" style="position:absolute;left:1695;top:-736;width:2018;height:0;visibility:visible;mso-wrap-style:square;v-text-anchor:top" coordsize="2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5PfMIA&#10;AADbAAAADwAAAGRycy9kb3ducmV2LnhtbESP3YrCMBCF7xd8hzCCN4umyrJINYo/CF6IS9UHGJKx&#10;rW0mpYla394sLOzl4fx8nPmys7V4UOtLxwrGowQEsXam5FzB5bwbTkH4gGywdkwKXuRhueh9zDE1&#10;7skZPU4hF3GEfYoKihCaVEqvC7LoR64hjt7VtRZDlG0uTYvPOG5rOUmSb2mx5EgosKFNQbo63W2E&#10;HKrqdsDPI/8k9yPp7dpmOlNq0O9WMxCBuvAf/mvvjYLJF/x+iT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k98wgAAANsAAAAPAAAAAAAAAAAAAAAAAJgCAABkcnMvZG93&#10;bnJldi54bWxQSwUGAAAAAAQABAD1AAAAhwMAAAAA&#10;" path="m,l2018,e" filled="f" strokeweight=".58pt">
                    <v:path arrowok="t" o:connecttype="custom" o:connectlocs="0,0;2018,0" o:connectangles="0,0"/>
                  </v:shape>
                  <v:group id="Group 19" o:spid="_x0000_s1029" style="position:absolute;left:3723;top:-736;width:6712;height:0" coordorigin="3723,-736" coordsize="67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30" o:spid="_x0000_s1030" style="position:absolute;left:3723;top:-736;width:6712;height:0;visibility:visible;mso-wrap-style:square;v-text-anchor:top" coordsize="6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knMQA&#10;AADbAAAADwAAAGRycy9kb3ducmV2LnhtbESPQWvCQBSE7wX/w/KE3ppNhQZJXUWKQg+VYhS9PrKv&#10;m2D2bciuJvrru4LgcZiZb5jZYrCNuFDna8cK3pMUBHHpdM1GwX63fpuC8AFZY+OYFFzJw2I+eplh&#10;rl3PW7oUwYgIYZ+jgiqENpfSlxVZ9IlriaP35zqLIcrOSN1hH+G2kZM0zaTFmuNChS19VVSeirNV&#10;UPze1h/TY1j5TdvfTofsZ2mMV+p1PCw/QQQawjP8aH9rBZMM7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JJzEAAAA2wAAAA8AAAAAAAAAAAAAAAAAmAIAAGRycy9k&#10;b3ducmV2LnhtbFBLBQYAAAAABAAEAPUAAACJAwAAAAA=&#10;" path="m,l6712,e" filled="f" strokeweight=".58pt">
                      <v:path arrowok="t" o:connecttype="custom" o:connectlocs="0,0;6712,0" o:connectangles="0,0"/>
                    </v:shape>
                    <v:group id="Group 20" o:spid="_x0000_s1031" style="position:absolute;left:1690;top:-741;width:0;height:996" coordorigin="1690,-741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 id="Freeform 29" o:spid="_x0000_s1032" style="position:absolute;left:1690;top:-741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brsEA&#10;AADbAAAADwAAAGRycy9kb3ducmV2LnhtbERPTWuDQBC9F/Iflin0VtckEoJxDSVQKIQSEnPwOLhT&#10;lbqz4m7V9NdnD4EcH+8728+mEyMNrrWsYBnFIIgrq1uuFVyLz/ctCOeRNXaWScGNHOzzxUuGqbYT&#10;n2m8+FqEEHYpKmi871MpXdWQQRfZnjhwP3Yw6AMcaqkHnEK46eQqjjfSYMuhocGeDg1Vv5c/oyAZ&#10;k+P6e1lMp1s5E9dr+39MSqXeXuePHQhPs3+KH+4vrWAVxoYv4Q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Km67BAAAA2wAAAA8AAAAAAAAAAAAAAAAAmAIAAGRycy9kb3du&#10;cmV2LnhtbFBLBQYAAAAABAAEAPUAAACGAwAAAAA=&#10;" path="m,l,996e" filled="f" strokeweight=".58pt">
                        <v:path arrowok="t" o:connecttype="custom" o:connectlocs="0,-741;0,255" o:connectangles="0,0"/>
                      </v:shape>
                      <v:group id="Group 21" o:spid="_x0000_s1033" style="position:absolute;left:1695;top:250;width:2018;height:0" coordorigin="1695,250" coordsize="20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28" o:spid="_x0000_s1034" style="position:absolute;left:1695;top:250;width:2018;height:0;visibility:visible;mso-wrap-style:square;v-text-anchor:top" coordsize="2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zfosAA&#10;AADbAAAADwAAAGRycy9kb3ducmV2LnhtbERPzWrCQBC+F3yHZQq9FN20QpHoKrWl0INYEn2AYXdM&#10;YrKzIbtq+vbOodDjx/e/2oy+U1caYhPYwMssA0Vsg2u4MnA8fE0XoGJCdtgFJgO/FGGznjysMHfh&#10;xgVdy1QpCeGYo4E6pT7XOtqaPMZZ6ImFO4XBYxI4VNoNeJNw3+nXLHvTHhuWhhp7+qjJtuXFS8mu&#10;bc87fN7zT3bZk/3c+sIWxjw9ju9LUInG9C/+c387A3NZL1/kB+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zfosAAAADbAAAADwAAAAAAAAAAAAAAAACYAgAAZHJzL2Rvd25y&#10;ZXYueG1sUEsFBgAAAAAEAAQA9QAAAIUDAAAAAA==&#10;" path="m,l2018,e" filled="f" strokeweight=".58pt">
                          <v:path arrowok="t" o:connecttype="custom" o:connectlocs="0,0;2018,0" o:connectangles="0,0"/>
                        </v:shape>
                        <v:group id="Group 22" o:spid="_x0000_s1035" style="position:absolute;left:3718;top:-741;width:0;height:996" coordorigin="3718,-741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shape id="Freeform 27" o:spid="_x0000_s1036" style="position:absolute;left:3718;top:-741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6mcMA&#10;AADbAAAADwAAAGRycy9kb3ducmV2LnhtbESPQYvCMBSE78L+h/AW9qaptoh0jSILC4KIaD14fDRv&#10;22LzUprY1v31RhA8DjPzDbNcD6YWHbWusqxgOolAEOdWV1woOGe/4wUI55E11pZJwZ0crFcfoyWm&#10;2vZ8pO7kCxEg7FJUUHrfpFK6vCSDbmIb4uD92dagD7ItpG6xD3BTy1kUzaXBisNCiQ39lJRfTzej&#10;IOmSXbyfZv3hfhmIi9j+75KLUl+fw+YbhKfBv8Ov9lYriGf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s6mcMAAADbAAAADwAAAAAAAAAAAAAAAACYAgAAZHJzL2Rv&#10;d25yZXYueG1sUEsFBgAAAAAEAAQA9QAAAIgDAAAAAA==&#10;" path="m,l,996e" filled="f" strokeweight=".58pt">
                            <v:path arrowok="t" o:connecttype="custom" o:connectlocs="0,-741;0,255" o:connectangles="0,0"/>
                          </v:shape>
                          <v:group id="Group 23" o:spid="_x0000_s1037" style="position:absolute;left:3723;top:250;width:6712;height:0" coordorigin="3723,250" coordsize="67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<v:shape id="Freeform 26" o:spid="_x0000_s1038" style="position:absolute;left:3723;top:250;width:6712;height:0;visibility:visible;mso-wrap-style:square;v-text-anchor:top" coordsize="6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JrcQA&#10;AADbAAAADwAAAGRycy9kb3ducmV2LnhtbESPQWvCQBSE74X+h+UVeqsbrRWJriJSoQdFjKLXR/a5&#10;CWbfhuzWpP56Vyh4HGbmG2Y672wlrtT40rGCfi8BQZw7XbJRcNivPsYgfEDWWDkmBX/kYT57fZli&#10;ql3LO7pmwYgIYZ+igiKEOpXS5wVZ9D1XE0fv7BqLIcrGSN1gG+G2koMkGUmLJceFAmtaFpRfsl+r&#10;INveVl/jU/j2m7q9XY6j9cIYr9T7W7eYgAjUhWf4v/2jFXwO4f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mia3EAAAA2wAAAA8AAAAAAAAAAAAAAAAAmAIAAGRycy9k&#10;b3ducmV2LnhtbFBLBQYAAAAABAAEAPUAAACJAwAAAAA=&#10;" path="m,l6712,e" filled="f" strokeweight=".58pt">
                              <v:path arrowok="t" o:connecttype="custom" o:connectlocs="0,0;6712,0" o:connectangles="0,0"/>
                            </v:shape>
                            <v:group id="Group 24" o:spid="_x0000_s1039" style="position:absolute;left:10440;top:-741;width:0;height:996" coordorigin="10440,-741" coordsize="0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<v:shape id="Freeform 25" o:spid="_x0000_s1040" style="position:absolute;left:10440;top:-741;width:0;height:996;visibility:visible;mso-wrap-style:square;v-text-anchor:top" coordsize="0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A8msMA&#10;AADbAAAADwAAAGRycy9kb3ducmV2LnhtbESPQYvCMBSE78L+h/AW9qaptoh0jSILCwsiovXg8dG8&#10;bYvNS2liW/31RhA8DjPzDbNcD6YWHbWusqxgOolAEOdWV1woOGW/4wUI55E11pZJwY0crFcfoyWm&#10;2vZ8oO7oCxEg7FJUUHrfpFK6vCSDbmIb4uD929agD7ItpG6xD3BTy1kUzaXBisNCiQ39lJRfjlej&#10;IOmSbbybZv3+dh6Ii9jet8lZqa/PYfMNwtPg3+FX+08riOf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A8msMAAADbAAAADwAAAAAAAAAAAAAAAACYAgAAZHJzL2Rv&#10;d25yZXYueG1sUEsFBgAAAAAEAAQA9QAAAIgDAAAAAA==&#10;" path="m,l,996e" filled="f" strokeweight=".58pt">
                                <v:path arrowok="t" o:connecttype="custom" o:connectlocs="0,-741;0,255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416812">
        <w:rPr>
          <w:rFonts w:ascii="Calibri" w:eastAsia="Calibri" w:hAnsi="Calibri" w:cs="Calibri"/>
          <w:spacing w:val="1"/>
        </w:rPr>
        <w:t>y</w:t>
      </w:r>
      <w:r w:rsidR="00416812">
        <w:rPr>
          <w:rFonts w:ascii="Calibri" w:eastAsia="Calibri" w:hAnsi="Calibri" w:cs="Calibri"/>
        </w:rPr>
        <w:t>ou</w:t>
      </w:r>
      <w:r w:rsidR="00416812">
        <w:rPr>
          <w:rFonts w:ascii="Calibri" w:eastAsia="Calibri" w:hAnsi="Calibri" w:cs="Calibri"/>
          <w:spacing w:val="-2"/>
        </w:rPr>
        <w:t xml:space="preserve"> </w:t>
      </w:r>
      <w:r w:rsidR="00416812">
        <w:rPr>
          <w:rFonts w:ascii="Calibri" w:eastAsia="Calibri" w:hAnsi="Calibri" w:cs="Calibri"/>
        </w:rPr>
        <w:t>w</w:t>
      </w:r>
      <w:r w:rsidR="00416812">
        <w:rPr>
          <w:rFonts w:ascii="Calibri" w:eastAsia="Calibri" w:hAnsi="Calibri" w:cs="Calibri"/>
          <w:spacing w:val="1"/>
        </w:rPr>
        <w:t>h</w:t>
      </w:r>
      <w:r w:rsidR="00416812">
        <w:rPr>
          <w:rFonts w:ascii="Calibri" w:eastAsia="Calibri" w:hAnsi="Calibri" w:cs="Calibri"/>
          <w:spacing w:val="-1"/>
        </w:rPr>
        <w:t>e</w:t>
      </w:r>
      <w:r w:rsidR="00416812">
        <w:rPr>
          <w:rFonts w:ascii="Calibri" w:eastAsia="Calibri" w:hAnsi="Calibri" w:cs="Calibri"/>
        </w:rPr>
        <w:t>n</w:t>
      </w:r>
      <w:r w:rsidR="00416812">
        <w:rPr>
          <w:rFonts w:ascii="Calibri" w:eastAsia="Calibri" w:hAnsi="Calibri" w:cs="Calibri"/>
          <w:spacing w:val="-4"/>
        </w:rPr>
        <w:t xml:space="preserve"> </w:t>
      </w:r>
      <w:r w:rsidR="00416812">
        <w:rPr>
          <w:rFonts w:ascii="Calibri" w:eastAsia="Calibri" w:hAnsi="Calibri" w:cs="Calibri"/>
          <w:spacing w:val="1"/>
        </w:rPr>
        <w:t>u</w:t>
      </w:r>
      <w:r w:rsidR="00416812">
        <w:rPr>
          <w:rFonts w:ascii="Calibri" w:eastAsia="Calibri" w:hAnsi="Calibri" w:cs="Calibri"/>
          <w:spacing w:val="-1"/>
        </w:rPr>
        <w:t>s</w:t>
      </w:r>
      <w:r w:rsidR="00416812">
        <w:rPr>
          <w:rFonts w:ascii="Calibri" w:eastAsia="Calibri" w:hAnsi="Calibri" w:cs="Calibri"/>
        </w:rPr>
        <w:t>i</w:t>
      </w:r>
      <w:r w:rsidR="00416812">
        <w:rPr>
          <w:rFonts w:ascii="Calibri" w:eastAsia="Calibri" w:hAnsi="Calibri" w:cs="Calibri"/>
          <w:spacing w:val="1"/>
        </w:rPr>
        <w:t>n</w:t>
      </w:r>
      <w:r w:rsidR="00416812">
        <w:rPr>
          <w:rFonts w:ascii="Calibri" w:eastAsia="Calibri" w:hAnsi="Calibri" w:cs="Calibri"/>
        </w:rPr>
        <w:t>g</w:t>
      </w:r>
      <w:r w:rsidR="00416812">
        <w:rPr>
          <w:rFonts w:ascii="Calibri" w:eastAsia="Calibri" w:hAnsi="Calibri" w:cs="Calibri"/>
          <w:spacing w:val="-4"/>
        </w:rPr>
        <w:t xml:space="preserve"> </w:t>
      </w:r>
      <w:r w:rsidR="00416812">
        <w:rPr>
          <w:rFonts w:ascii="Calibri" w:eastAsia="Calibri" w:hAnsi="Calibri" w:cs="Calibri"/>
          <w:spacing w:val="1"/>
        </w:rPr>
        <w:t>th</w:t>
      </w:r>
      <w:r w:rsidR="00416812">
        <w:rPr>
          <w:rFonts w:ascii="Calibri" w:eastAsia="Calibri" w:hAnsi="Calibri" w:cs="Calibri"/>
        </w:rPr>
        <w:t>e</w:t>
      </w:r>
      <w:r w:rsidR="00416812">
        <w:rPr>
          <w:rFonts w:ascii="Calibri" w:eastAsia="Calibri" w:hAnsi="Calibri" w:cs="Calibri"/>
          <w:spacing w:val="-4"/>
        </w:rPr>
        <w:t xml:space="preserve"> </w:t>
      </w:r>
      <w:r w:rsidR="00416812">
        <w:rPr>
          <w:rFonts w:ascii="Calibri" w:eastAsia="Calibri" w:hAnsi="Calibri" w:cs="Calibri"/>
          <w:spacing w:val="1"/>
        </w:rPr>
        <w:t>d</w:t>
      </w:r>
      <w:r w:rsidR="00416812">
        <w:rPr>
          <w:rFonts w:ascii="Calibri" w:eastAsia="Calibri" w:hAnsi="Calibri" w:cs="Calibri"/>
        </w:rPr>
        <w:t>i</w:t>
      </w:r>
      <w:r w:rsidR="00416812">
        <w:rPr>
          <w:rFonts w:ascii="Calibri" w:eastAsia="Calibri" w:hAnsi="Calibri" w:cs="Calibri"/>
          <w:spacing w:val="1"/>
        </w:rPr>
        <w:t>n</w:t>
      </w:r>
      <w:r w:rsidR="00416812">
        <w:rPr>
          <w:rFonts w:ascii="Calibri" w:eastAsia="Calibri" w:hAnsi="Calibri" w:cs="Calibri"/>
        </w:rPr>
        <w:t>i</w:t>
      </w:r>
      <w:r w:rsidR="00416812">
        <w:rPr>
          <w:rFonts w:ascii="Calibri" w:eastAsia="Calibri" w:hAnsi="Calibri" w:cs="Calibri"/>
          <w:spacing w:val="1"/>
        </w:rPr>
        <w:t>n</w:t>
      </w:r>
      <w:r w:rsidR="00416812">
        <w:rPr>
          <w:rFonts w:ascii="Calibri" w:eastAsia="Calibri" w:hAnsi="Calibri" w:cs="Calibri"/>
        </w:rPr>
        <w:t>g</w:t>
      </w:r>
      <w:r w:rsidR="00416812">
        <w:rPr>
          <w:rFonts w:ascii="Calibri" w:eastAsia="Calibri" w:hAnsi="Calibri" w:cs="Calibri"/>
          <w:spacing w:val="-5"/>
        </w:rPr>
        <w:t xml:space="preserve"> </w:t>
      </w:r>
      <w:r w:rsidR="00416812">
        <w:rPr>
          <w:rFonts w:ascii="Calibri" w:eastAsia="Calibri" w:hAnsi="Calibri" w:cs="Calibri"/>
        </w:rPr>
        <w:t>r</w:t>
      </w:r>
      <w:r w:rsidR="00416812">
        <w:rPr>
          <w:rFonts w:ascii="Calibri" w:eastAsia="Calibri" w:hAnsi="Calibri" w:cs="Calibri"/>
          <w:spacing w:val="1"/>
        </w:rPr>
        <w:t>o</w:t>
      </w:r>
      <w:r w:rsidR="00416812">
        <w:rPr>
          <w:rFonts w:ascii="Calibri" w:eastAsia="Calibri" w:hAnsi="Calibri" w:cs="Calibri"/>
        </w:rPr>
        <w:t>om</w:t>
      </w:r>
      <w:r w:rsidR="00416812">
        <w:rPr>
          <w:rFonts w:ascii="Calibri" w:eastAsia="Calibri" w:hAnsi="Calibri" w:cs="Calibri"/>
          <w:spacing w:val="-5"/>
        </w:rPr>
        <w:t xml:space="preserve"> </w:t>
      </w:r>
      <w:r w:rsidR="00416812">
        <w:rPr>
          <w:rFonts w:ascii="Calibri" w:eastAsia="Calibri" w:hAnsi="Calibri" w:cs="Calibri"/>
          <w:spacing w:val="1"/>
        </w:rPr>
        <w:t>a</w:t>
      </w:r>
      <w:r w:rsidR="00416812">
        <w:rPr>
          <w:rFonts w:ascii="Calibri" w:eastAsia="Calibri" w:hAnsi="Calibri" w:cs="Calibri"/>
        </w:rPr>
        <w:t>t</w:t>
      </w:r>
      <w:r w:rsidR="00416812">
        <w:rPr>
          <w:rFonts w:ascii="Calibri" w:eastAsia="Calibri" w:hAnsi="Calibri" w:cs="Calibri"/>
          <w:spacing w:val="-1"/>
        </w:rPr>
        <w:t xml:space="preserve"> </w:t>
      </w:r>
      <w:r w:rsidR="00416812">
        <w:rPr>
          <w:rFonts w:ascii="Calibri" w:eastAsia="Calibri" w:hAnsi="Calibri" w:cs="Calibri"/>
          <w:spacing w:val="1"/>
        </w:rPr>
        <w:t>n</w:t>
      </w:r>
      <w:r w:rsidR="00416812">
        <w:rPr>
          <w:rFonts w:ascii="Calibri" w:eastAsia="Calibri" w:hAnsi="Calibri" w:cs="Calibri"/>
        </w:rPr>
        <w:t>igh</w:t>
      </w:r>
      <w:r w:rsidR="00416812">
        <w:rPr>
          <w:rFonts w:ascii="Calibri" w:eastAsia="Calibri" w:hAnsi="Calibri" w:cs="Calibri"/>
          <w:spacing w:val="1"/>
        </w:rPr>
        <w:t>t</w:t>
      </w:r>
      <w:r w:rsidR="00416812">
        <w:rPr>
          <w:rFonts w:ascii="Calibri" w:eastAsia="Calibri" w:hAnsi="Calibri" w:cs="Calibri"/>
        </w:rPr>
        <w:t>:</w:t>
      </w:r>
      <w:r w:rsidR="00416812">
        <w:rPr>
          <w:rFonts w:ascii="Calibri" w:eastAsia="Calibri" w:hAnsi="Calibri" w:cs="Calibri"/>
          <w:spacing w:val="-5"/>
        </w:rPr>
        <w:t xml:space="preserve"> </w:t>
      </w:r>
      <w:r w:rsidR="00416812">
        <w:rPr>
          <w:rFonts w:ascii="Calibri" w:eastAsia="Calibri" w:hAnsi="Calibri" w:cs="Calibri"/>
        </w:rPr>
        <w:t>Al</w:t>
      </w:r>
      <w:r w:rsidR="00416812">
        <w:rPr>
          <w:rFonts w:ascii="Calibri" w:eastAsia="Calibri" w:hAnsi="Calibri" w:cs="Calibri"/>
          <w:spacing w:val="-1"/>
        </w:rPr>
        <w:t>w</w:t>
      </w:r>
      <w:r w:rsidR="00416812">
        <w:rPr>
          <w:rFonts w:ascii="Calibri" w:eastAsia="Calibri" w:hAnsi="Calibri" w:cs="Calibri"/>
        </w:rPr>
        <w:t>a</w:t>
      </w:r>
      <w:r w:rsidR="00416812">
        <w:rPr>
          <w:rFonts w:ascii="Calibri" w:eastAsia="Calibri" w:hAnsi="Calibri" w:cs="Calibri"/>
          <w:spacing w:val="1"/>
        </w:rPr>
        <w:t>y</w:t>
      </w:r>
      <w:r w:rsidR="00416812">
        <w:rPr>
          <w:rFonts w:ascii="Calibri" w:eastAsia="Calibri" w:hAnsi="Calibri" w:cs="Calibri"/>
        </w:rPr>
        <w:t>s</w:t>
      </w:r>
      <w:r w:rsidR="00416812">
        <w:rPr>
          <w:rFonts w:ascii="Calibri" w:eastAsia="Calibri" w:hAnsi="Calibri" w:cs="Calibri"/>
          <w:spacing w:val="-7"/>
        </w:rPr>
        <w:t xml:space="preserve"> </w:t>
      </w:r>
      <w:r w:rsidR="00416812">
        <w:rPr>
          <w:rFonts w:ascii="Calibri" w:eastAsia="Calibri" w:hAnsi="Calibri" w:cs="Calibri"/>
        </w:rPr>
        <w:t>c</w:t>
      </w:r>
      <w:r w:rsidR="00416812">
        <w:rPr>
          <w:rFonts w:ascii="Calibri" w:eastAsia="Calibri" w:hAnsi="Calibri" w:cs="Calibri"/>
          <w:spacing w:val="3"/>
        </w:rPr>
        <w:t>l</w:t>
      </w:r>
      <w:r w:rsidR="00416812">
        <w:rPr>
          <w:rFonts w:ascii="Calibri" w:eastAsia="Calibri" w:hAnsi="Calibri" w:cs="Calibri"/>
          <w:spacing w:val="-1"/>
        </w:rPr>
        <w:t>e</w:t>
      </w:r>
      <w:r w:rsidR="00416812">
        <w:rPr>
          <w:rFonts w:ascii="Calibri" w:eastAsia="Calibri" w:hAnsi="Calibri" w:cs="Calibri"/>
        </w:rPr>
        <w:t>an</w:t>
      </w:r>
      <w:r w:rsidR="00416812">
        <w:rPr>
          <w:rFonts w:ascii="Calibri" w:eastAsia="Calibri" w:hAnsi="Calibri" w:cs="Calibri"/>
          <w:spacing w:val="-3"/>
        </w:rPr>
        <w:t xml:space="preserve"> </w:t>
      </w:r>
      <w:r w:rsidR="00416812">
        <w:rPr>
          <w:rFonts w:ascii="Calibri" w:eastAsia="Calibri" w:hAnsi="Calibri" w:cs="Calibri"/>
          <w:spacing w:val="1"/>
        </w:rPr>
        <w:t>u</w:t>
      </w:r>
      <w:r w:rsidR="00416812">
        <w:rPr>
          <w:rFonts w:ascii="Calibri" w:eastAsia="Calibri" w:hAnsi="Calibri" w:cs="Calibri"/>
        </w:rPr>
        <w:t>p</w:t>
      </w:r>
      <w:r w:rsidR="00416812">
        <w:rPr>
          <w:rFonts w:ascii="Calibri" w:eastAsia="Calibri" w:hAnsi="Calibri" w:cs="Calibri"/>
          <w:spacing w:val="4"/>
        </w:rPr>
        <w:t xml:space="preserve"> </w:t>
      </w:r>
      <w:r w:rsidR="00416812">
        <w:rPr>
          <w:rFonts w:ascii="Calibri" w:eastAsia="Calibri" w:hAnsi="Calibri" w:cs="Calibri"/>
        </w:rPr>
        <w:t>after</w:t>
      </w:r>
      <w:r w:rsidR="00416812">
        <w:rPr>
          <w:rFonts w:ascii="Calibri" w:eastAsia="Calibri" w:hAnsi="Calibri" w:cs="Calibri"/>
          <w:spacing w:val="-4"/>
        </w:rPr>
        <w:t xml:space="preserve"> </w:t>
      </w:r>
      <w:r w:rsidR="00416812">
        <w:rPr>
          <w:rFonts w:ascii="Calibri" w:eastAsia="Calibri" w:hAnsi="Calibri" w:cs="Calibri"/>
          <w:spacing w:val="1"/>
        </w:rPr>
        <w:t>y</w:t>
      </w:r>
      <w:r w:rsidR="00416812">
        <w:rPr>
          <w:rFonts w:ascii="Calibri" w:eastAsia="Calibri" w:hAnsi="Calibri" w:cs="Calibri"/>
        </w:rPr>
        <w:t>o</w:t>
      </w:r>
      <w:r w:rsidR="00416812">
        <w:rPr>
          <w:rFonts w:ascii="Calibri" w:eastAsia="Calibri" w:hAnsi="Calibri" w:cs="Calibri"/>
          <w:spacing w:val="1"/>
        </w:rPr>
        <w:t>u</w:t>
      </w:r>
      <w:r w:rsidR="00416812">
        <w:rPr>
          <w:rFonts w:ascii="Calibri" w:eastAsia="Calibri" w:hAnsi="Calibri" w:cs="Calibri"/>
        </w:rPr>
        <w:t>r</w:t>
      </w:r>
      <w:r w:rsidR="00416812">
        <w:rPr>
          <w:rFonts w:ascii="Calibri" w:eastAsia="Calibri" w:hAnsi="Calibri" w:cs="Calibri"/>
          <w:spacing w:val="-1"/>
        </w:rPr>
        <w:t>se</w:t>
      </w:r>
      <w:r w:rsidR="00416812">
        <w:rPr>
          <w:rFonts w:ascii="Calibri" w:eastAsia="Calibri" w:hAnsi="Calibri" w:cs="Calibri"/>
          <w:spacing w:val="2"/>
        </w:rPr>
        <w:t>l</w:t>
      </w:r>
      <w:r w:rsidR="00416812">
        <w:rPr>
          <w:rFonts w:ascii="Calibri" w:eastAsia="Calibri" w:hAnsi="Calibri" w:cs="Calibri"/>
          <w:spacing w:val="-1"/>
        </w:rPr>
        <w:t>f</w:t>
      </w:r>
      <w:r w:rsidR="00416812">
        <w:rPr>
          <w:rFonts w:ascii="Calibri" w:eastAsia="Calibri" w:hAnsi="Calibri" w:cs="Calibri"/>
        </w:rPr>
        <w:t>.</w:t>
      </w:r>
    </w:p>
    <w:p w:rsidR="00E46609" w:rsidRDefault="00E46609">
      <w:pPr>
        <w:spacing w:line="200" w:lineRule="exact"/>
      </w:pPr>
    </w:p>
    <w:p w:rsidR="00E46609" w:rsidRDefault="00E46609">
      <w:pPr>
        <w:spacing w:before="2" w:line="280" w:lineRule="exact"/>
        <w:rPr>
          <w:sz w:val="28"/>
          <w:szCs w:val="28"/>
        </w:rPr>
      </w:pPr>
    </w:p>
    <w:p w:rsidR="00E46609" w:rsidRDefault="00416812">
      <w:pPr>
        <w:spacing w:before="19" w:line="240" w:lineRule="exact"/>
        <w:ind w:left="3684" w:right="385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 w:color="000000"/>
        </w:rPr>
        <w:t>Pu</w:t>
      </w:r>
      <w:r>
        <w:rPr>
          <w:rFonts w:ascii="Calibri" w:eastAsia="Calibri" w:hAnsi="Calibri" w:cs="Calibri"/>
          <w:b/>
          <w:spacing w:val="1"/>
          <w:u w:val="single" w:color="000000"/>
        </w:rPr>
        <w:t>b</w:t>
      </w:r>
      <w:r>
        <w:rPr>
          <w:rFonts w:ascii="Calibri" w:eastAsia="Calibri" w:hAnsi="Calibri" w:cs="Calibri"/>
          <w:b/>
          <w:spacing w:val="-1"/>
          <w:u w:val="single" w:color="000000"/>
        </w:rPr>
        <w:t>li</w:t>
      </w:r>
      <w:r>
        <w:rPr>
          <w:rFonts w:ascii="Calibri" w:eastAsia="Calibri" w:hAnsi="Calibri" w:cs="Calibri"/>
          <w:b/>
          <w:u w:val="single" w:color="000000"/>
        </w:rPr>
        <w:t>c</w:t>
      </w:r>
      <w:r>
        <w:rPr>
          <w:rFonts w:ascii="Calibri" w:eastAsia="Calibri" w:hAnsi="Calibri" w:cs="Calibri"/>
          <w:b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w w:val="99"/>
          <w:u w:val="single" w:color="000000"/>
        </w:rPr>
        <w:t>r</w:t>
      </w:r>
      <w:r>
        <w:rPr>
          <w:rFonts w:ascii="Calibri" w:eastAsia="Calibri" w:hAnsi="Calibri" w:cs="Calibri"/>
          <w:b/>
          <w:w w:val="99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w w:val="99"/>
          <w:u w:val="single" w:color="000000"/>
        </w:rPr>
        <w:t>n</w:t>
      </w:r>
      <w:r>
        <w:rPr>
          <w:rFonts w:ascii="Calibri" w:eastAsia="Calibri" w:hAnsi="Calibri" w:cs="Calibri"/>
          <w:b/>
          <w:w w:val="99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w w:val="99"/>
          <w:u w:val="single" w:color="000000"/>
        </w:rPr>
        <w:t>por</w:t>
      </w:r>
      <w:r>
        <w:rPr>
          <w:rFonts w:ascii="Calibri" w:eastAsia="Calibri" w:hAnsi="Calibri" w:cs="Calibri"/>
          <w:b/>
          <w:w w:val="99"/>
          <w:u w:val="single" w:color="000000"/>
        </w:rPr>
        <w:t>t</w:t>
      </w:r>
    </w:p>
    <w:p w:rsidR="00E46609" w:rsidRDefault="00E46609">
      <w:pPr>
        <w:spacing w:line="240" w:lineRule="exact"/>
        <w:rPr>
          <w:sz w:val="24"/>
          <w:szCs w:val="24"/>
        </w:rPr>
      </w:pPr>
    </w:p>
    <w:p w:rsidR="00E46609" w:rsidRDefault="00A132CC">
      <w:pPr>
        <w:spacing w:before="19" w:line="240" w:lineRule="exact"/>
        <w:ind w:left="1306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1069340</wp:posOffset>
                </wp:positionH>
                <wp:positionV relativeFrom="paragraph">
                  <wp:posOffset>2540</wp:posOffset>
                </wp:positionV>
                <wp:extent cx="5487035" cy="175260"/>
                <wp:effectExtent l="2540" t="2540" r="6350" b="317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75260"/>
                          <a:chOff x="1684" y="4"/>
                          <a:chExt cx="8641" cy="276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695" y="15"/>
                            <a:ext cx="1178" cy="0"/>
                            <a:chOff x="1695" y="15"/>
                            <a:chExt cx="1178" cy="0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695" y="15"/>
                              <a:ext cx="1178" cy="0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1178"/>
                                <a:gd name="T2" fmla="+- 0 2873 1695"/>
                                <a:gd name="T3" fmla="*/ T2 w 1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8">
                                  <a:moveTo>
                                    <a:pt x="0" y="0"/>
                                  </a:moveTo>
                                  <a:lnTo>
                                    <a:pt x="11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883" y="15"/>
                              <a:ext cx="7432" cy="0"/>
                              <a:chOff x="2883" y="15"/>
                              <a:chExt cx="7432" cy="0"/>
                            </a:xfrm>
                          </wpg:grpSpPr>
                          <wps:wsp>
                            <wps:cNvPr id="1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83" y="15"/>
                                <a:ext cx="7432" cy="0"/>
                              </a:xfrm>
                              <a:custGeom>
                                <a:avLst/>
                                <a:gdLst>
                                  <a:gd name="T0" fmla="+- 0 2883 2883"/>
                                  <a:gd name="T1" fmla="*/ T0 w 7432"/>
                                  <a:gd name="T2" fmla="+- 0 10315 2883"/>
                                  <a:gd name="T3" fmla="*/ T2 w 743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432">
                                    <a:moveTo>
                                      <a:pt x="0" y="0"/>
                                    </a:moveTo>
                                    <a:lnTo>
                                      <a:pt x="7432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0" y="10"/>
                                <a:ext cx="0" cy="264"/>
                                <a:chOff x="1690" y="10"/>
                                <a:chExt cx="0" cy="264"/>
                              </a:xfrm>
                            </wpg:grpSpPr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0" y="10"/>
                                  <a:ext cx="0" cy="264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10 h 264"/>
                                    <a:gd name="T2" fmla="+- 0 274 10"/>
                                    <a:gd name="T3" fmla="*/ 274 h 26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64">
                                      <a:moveTo>
                                        <a:pt x="0" y="0"/>
                                      </a:moveTo>
                                      <a:lnTo>
                                        <a:pt x="0" y="26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95" y="269"/>
                                  <a:ext cx="1178" cy="0"/>
                                  <a:chOff x="1695" y="269"/>
                                  <a:chExt cx="1178" cy="0"/>
                                </a:xfrm>
                              </wpg:grpSpPr>
                              <wps:wsp>
                                <wps:cNvPr id="15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" y="269"/>
                                    <a:ext cx="1178" cy="0"/>
                                  </a:xfrm>
                                  <a:custGeom>
                                    <a:avLst/>
                                    <a:gdLst>
                                      <a:gd name="T0" fmla="+- 0 1695 1695"/>
                                      <a:gd name="T1" fmla="*/ T0 w 1178"/>
                                      <a:gd name="T2" fmla="+- 0 2873 1695"/>
                                      <a:gd name="T3" fmla="*/ T2 w 117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78">
                                        <a:moveTo>
                                          <a:pt x="0" y="0"/>
                                        </a:moveTo>
                                        <a:lnTo>
                                          <a:pt x="117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78" y="10"/>
                                    <a:ext cx="0" cy="264"/>
                                    <a:chOff x="2878" y="10"/>
                                    <a:chExt cx="0" cy="264"/>
                                  </a:xfrm>
                                </wpg:grpSpPr>
                                <wps:wsp>
                                  <wps:cNvPr id="17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78" y="10"/>
                                      <a:ext cx="0" cy="264"/>
                                    </a:xfrm>
                                    <a:custGeom>
                                      <a:avLst/>
                                      <a:gdLst>
                                        <a:gd name="T0" fmla="+- 0 10 10"/>
                                        <a:gd name="T1" fmla="*/ 10 h 264"/>
                                        <a:gd name="T2" fmla="+- 0 274 10"/>
                                        <a:gd name="T3" fmla="*/ 274 h 264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6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6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83" y="269"/>
                                      <a:ext cx="7432" cy="0"/>
                                      <a:chOff x="2883" y="269"/>
                                      <a:chExt cx="7432" cy="0"/>
                                    </a:xfrm>
                                  </wpg:grpSpPr>
                                  <wps:wsp>
                                    <wps:cNvPr id="19" name="Freeform 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883" y="269"/>
                                        <a:ext cx="743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2883 2883"/>
                                          <a:gd name="T1" fmla="*/ T0 w 7432"/>
                                          <a:gd name="T2" fmla="+- 0 10315 2883"/>
                                          <a:gd name="T3" fmla="*/ T2 w 743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43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432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320" y="10"/>
                                        <a:ext cx="0" cy="264"/>
                                        <a:chOff x="10320" y="10"/>
                                        <a:chExt cx="0" cy="264"/>
                                      </a:xfrm>
                                    </wpg:grpSpPr>
                                    <wps:wsp>
                                      <wps:cNvPr id="21" name="Freeform 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320" y="10"/>
                                          <a:ext cx="0" cy="264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 10"/>
                                            <a:gd name="T1" fmla="*/ 10 h 264"/>
                                            <a:gd name="T2" fmla="+- 0 274 10"/>
                                            <a:gd name="T3" fmla="*/ 274 h 26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6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64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4.2pt;margin-top:.2pt;width:432.05pt;height:13.8pt;z-index:-251656192;mso-position-horizontal-relative:page" coordorigin="1684,4" coordsize="864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">
                <v:group id="Group 3" o:spid="_x0000_s1027" style="position:absolute;left:1695;top:15;width:1178;height:0" coordorigin="1695,15" coordsize="11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28" style="position:absolute;left:1695;top:15;width:1178;height:0;visibility:visible;mso-wrap-style:square;v-text-anchor:top" coordsize="11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TzcEA&#10;AADaAAAADwAAAGRycy9kb3ducmV2LnhtbESPQYvCMBSE78L+h/AW9qbpehBbjbKsCMIeROvB46N5&#10;NmWTl9LEWv+9EQSPw8x8wyzXg7Oipy40nhV8TzIQxJXXDdcKTuV2PAcRIrJG65kU3CnAevUxWmKh&#10;/Y0P1B9jLRKEQ4EKTIxtIWWoDDkME98SJ+/iO4cxya6WusNbgjsrp1k2kw4bTgsGW/o1VP0fr05B&#10;LDelzv/cfmvv83NuT31jZr1SX5/DzwJEpCG+w6/2TivI4Xkl3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Y083BAAAA2gAAAA8AAAAAAAAAAAAAAAAAmAIAAGRycy9kb3du&#10;cmV2LnhtbFBLBQYAAAAABAAEAPUAAACGAwAAAAA=&#10;" path="m,l1178,e" filled="f" strokeweight=".58pt">
                    <v:path arrowok="t" o:connecttype="custom" o:connectlocs="0,0;1178,0" o:connectangles="0,0"/>
                  </v:shape>
                  <v:group id="Group 4" o:spid="_x0000_s1029" style="position:absolute;left:2883;top:15;width:7432;height:0" coordorigin="2883,15" coordsize="743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15" o:spid="_x0000_s1030" style="position:absolute;left:2883;top:15;width:7432;height:0;visibility:visible;mso-wrap-style:square;v-text-anchor:top" coordsize="7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zor8A&#10;AADbAAAADwAAAGRycy9kb3ducmV2LnhtbERPTWsCMRC9C/6HMIXeNKuHUlajiFDcgwhV0euQTDdL&#10;N5N1EzX+e1MoeJvH+5z5MrlW3KgPjWcFk3EBglh703Ct4Hj4Gn2CCBHZYOuZFDwowHIxHMyxNP7O&#10;33Tbx1rkEA4lKrAxdqWUQVtyGMa+I87cj+8dxgz7Wpoe7znctXJaFB/SYcO5wWJHa0v6d391Ci6p&#10;vlQHfd4gTyu/jbt02mmr1PtbWs1ARErxJf53VybPn8DfL/k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m3OivwAAANsAAAAPAAAAAAAAAAAAAAAAAJgCAABkcnMvZG93bnJl&#10;di54bWxQSwUGAAAAAAQABAD1AAAAhAMAAAAA&#10;" path="m,l7432,e" filled="f" strokeweight=".58pt">
                      <v:path arrowok="t" o:connecttype="custom" o:connectlocs="0,0;7432,0" o:connectangles="0,0"/>
                    </v:shape>
                    <v:group id="Group 5" o:spid="_x0000_s1031" style="position:absolute;left:1690;top:10;width:0;height:264" coordorigin="1690,10" coordsize="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Freeform 14" o:spid="_x0000_s1032" style="position:absolute;left:1690;top:10;width:0;height:264;visibility:visible;mso-wrap-style:square;v-text-anchor:top" coordsize="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gZ9sMA&#10;AADbAAAADwAAAGRycy9kb3ducmV2LnhtbERPTWvCQBC9F/wPywi9SLOxtaJpViliQQ9SGkWvQ3aa&#10;BLOzIbs18d+7gtDbPN7npMve1OJCrassKxhHMQji3OqKCwWH/dfLDITzyBpry6TgSg6Wi8FTiom2&#10;Hf/QJfOFCCHsElRQet8kUrq8JIMusg1x4H5ta9AH2BZSt9iFcFPL1zieSoMVh4YSG1qVlJ+zP6Ng&#10;3X17PmZyMj3Nq8Nu/U6r43ak1POw//wA4an3/+KHe6PD/De4/xI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gZ9sMAAADbAAAADwAAAAAAAAAAAAAAAACYAgAAZHJzL2Rv&#10;d25yZXYueG1sUEsFBgAAAAAEAAQA9QAAAIgDAAAAAA==&#10;" path="m,l,264e" filled="f" strokeweight=".58pt">
                        <v:path arrowok="t" o:connecttype="custom" o:connectlocs="0,10;0,274" o:connectangles="0,0"/>
                      </v:shape>
                      <v:group id="Group 6" o:spid="_x0000_s1033" style="position:absolute;left:1695;top:269;width:1178;height:0" coordorigin="1695,269" coordsize="11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3" o:spid="_x0000_s1034" style="position:absolute;left:1695;top:269;width:1178;height:0;visibility:visible;mso-wrap-style:square;v-text-anchor:top" coordsize="11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Ak8AA&#10;AADbAAAADwAAAGRycy9kb3ducmV2LnhtbERPTYvCMBC9L/gfwgje1nQFRatRFkUQ9iBaDx6HZrYp&#10;m0xKE2v992ZB8DaP9zmrTe+s6KgNtWcFX+MMBHHpdc2Vgkux/5yDCBFZo/VMCh4UYLMefKww1/7O&#10;J+rOsRIphEOOCkyMTS5lKA05DGPfECfu17cOY4JtJXWL9xTurJxk2Uw6rDk1GGxoa6j8O9+cgljs&#10;Cr34cce9fcyvC3vpajPrlBoN++8liEh9fItf7oNO86fw/0s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uAk8AAAADbAAAADwAAAAAAAAAAAAAAAACYAgAAZHJzL2Rvd25y&#10;ZXYueG1sUEsFBgAAAAAEAAQA9QAAAIUDAAAAAA==&#10;" path="m,l1178,e" filled="f" strokeweight=".58pt">
                          <v:path arrowok="t" o:connecttype="custom" o:connectlocs="0,0;1178,0" o:connectangles="0,0"/>
                        </v:shape>
                        <v:group id="Group 7" o:spid="_x0000_s1035" style="position:absolute;left:2878;top:10;width:0;height:264" coordorigin="2878,10" coordsize="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shape id="Freeform 12" o:spid="_x0000_s1036" style="position:absolute;left:2878;top:10;width:0;height:264;visibility:visible;mso-wrap-style:square;v-text-anchor:top" coordsize="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f9cMA&#10;AADbAAAADwAAAGRycy9kb3ducmV2LnhtbERPTWvCQBC9F/wPyxR6KbppUasxGylioR6kNAa9Dtlp&#10;EszOhuzWxH/fFYTe5vE+J1kPphEX6lxtWcHLJAJBXFhdc6kgP3yMFyCcR9bYWCYFV3KwTkcPCcba&#10;9vxNl8yXIoSwi1FB5X0bS+mKigy6iW2JA/djO4M+wK6UusM+hJtGvkbRXBqsOTRU2NKmouKc/RoF&#10;2/7L8zGT0/lpWef77Yw2x92zUk+Pw/sKhKfB/4vv7k8d5r/B7Zdw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Mf9cMAAADbAAAADwAAAAAAAAAAAAAAAACYAgAAZHJzL2Rv&#10;d25yZXYueG1sUEsFBgAAAAAEAAQA9QAAAIgDAAAAAA==&#10;" path="m,l,264e" filled="f" strokeweight=".58pt">
                            <v:path arrowok="t" o:connecttype="custom" o:connectlocs="0,10;0,274" o:connectangles="0,0"/>
                          </v:shape>
                          <v:group id="Group 8" o:spid="_x0000_s1037" style="position:absolute;left:2883;top:269;width:7432;height:0" coordorigin="2883,269" coordsize="743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shape id="Freeform 11" o:spid="_x0000_s1038" style="position:absolute;left:2883;top:269;width:7432;height:0;visibility:visible;mso-wrap-style:square;v-text-anchor:top" coordsize="7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/pMAA&#10;AADbAAAADwAAAGRycy9kb3ducmV2LnhtbERPTWsCMRC9F/wPYYTealYPpV2NIoK4hyJURa9DMm4W&#10;N5N1k2r896ZQ6G0e73Nmi+RacaM+NJ4VjEcFCGLtTcO1gsN+/fYBIkRkg61nUvCgAIv54GWGpfF3&#10;/qbbLtYih3AoUYGNsSulDNqSwzDyHXHmzr53GDPsa2l6vOdw18pJUbxLhw3nBosdrSzpy+7HKbim&#10;+lrt9WmDPKn8V9ym41ZbpV6HaTkFESnFf/GfuzJ5/if8/p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1/pMAAAADbAAAADwAAAAAAAAAAAAAAAACYAgAAZHJzL2Rvd25y&#10;ZXYueG1sUEsFBgAAAAAEAAQA9QAAAIUDAAAAAA==&#10;" path="m,l7432,e" filled="f" strokeweight=".58pt">
                              <v:path arrowok="t" o:connecttype="custom" o:connectlocs="0,0;7432,0" o:connectangles="0,0"/>
                            </v:shape>
                            <v:group id="Group 9" o:spid="_x0000_s1039" style="position:absolute;left:10320;top:10;width:0;height:264" coordorigin="10320,10" coordsize="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<v:shape id="Freeform 10" o:spid="_x0000_s1040" style="position:absolute;left:10320;top:10;width:0;height:264;visibility:visible;mso-wrap-style:square;v-text-anchor:top" coordsize="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op8UA&#10;AADbAAAADwAAAGRycy9kb3ducmV2LnhtbESPQWvCQBSE7wX/w/IEL1I3hlZsmo2IWGgPRYxir4/s&#10;Mwlm34bsNkn/fbcg9DjMzDdMuhlNI3rqXG1ZwXIRgSAurK65VHA+vT2uQTiPrLGxTAp+yMEmmzyk&#10;mGg78JH63JciQNglqKDyvk2kdEVFBt3CtsTBu9rOoA+yK6XucAhw08g4ilbSYM1hocKWdhUVt/zb&#10;KNgPB8+XXD6tvl7q8+f+mXaXj7lSs+m4fQXhafT/4Xv7XSuIl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uinxQAAANsAAAAPAAAAAAAAAAAAAAAAAJgCAABkcnMv&#10;ZG93bnJldi54bWxQSwUGAAAAAAQABAD1AAAAigMAAAAA&#10;" path="m,l,264e" filled="f" strokeweight=".58pt">
                                <v:path arrowok="t" o:connecttype="custom" o:connectlocs="0,10;0,274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416812">
        <w:rPr>
          <w:rFonts w:ascii="Calibri" w:eastAsia="Calibri" w:hAnsi="Calibri" w:cs="Calibri"/>
        </w:rPr>
        <w:t>I</w:t>
      </w:r>
      <w:r w:rsidR="00416812">
        <w:rPr>
          <w:rFonts w:ascii="Calibri" w:eastAsia="Calibri" w:hAnsi="Calibri" w:cs="Calibri"/>
          <w:spacing w:val="1"/>
        </w:rPr>
        <w:t>n</w:t>
      </w:r>
      <w:r w:rsidR="00416812">
        <w:rPr>
          <w:rFonts w:ascii="Calibri" w:eastAsia="Calibri" w:hAnsi="Calibri" w:cs="Calibri"/>
          <w:spacing w:val="-1"/>
        </w:rPr>
        <w:t>f</w:t>
      </w:r>
      <w:r w:rsidR="00416812">
        <w:rPr>
          <w:rFonts w:ascii="Calibri" w:eastAsia="Calibri" w:hAnsi="Calibri" w:cs="Calibri"/>
        </w:rPr>
        <w:t>orma</w:t>
      </w:r>
      <w:r w:rsidR="00416812">
        <w:rPr>
          <w:rFonts w:ascii="Calibri" w:eastAsia="Calibri" w:hAnsi="Calibri" w:cs="Calibri"/>
          <w:spacing w:val="1"/>
        </w:rPr>
        <w:t>t</w:t>
      </w:r>
      <w:r w:rsidR="00416812">
        <w:rPr>
          <w:rFonts w:ascii="Calibri" w:eastAsia="Calibri" w:hAnsi="Calibri" w:cs="Calibri"/>
        </w:rPr>
        <w:t>ion</w:t>
      </w:r>
      <w:r w:rsidR="00416812">
        <w:rPr>
          <w:rFonts w:ascii="Calibri" w:eastAsia="Calibri" w:hAnsi="Calibri" w:cs="Calibri"/>
          <w:spacing w:val="-9"/>
        </w:rPr>
        <w:t xml:space="preserve"> </w:t>
      </w:r>
      <w:r w:rsidR="00416812">
        <w:rPr>
          <w:rFonts w:ascii="Calibri" w:eastAsia="Calibri" w:hAnsi="Calibri" w:cs="Calibri"/>
          <w:spacing w:val="1"/>
        </w:rPr>
        <w:t>ab</w:t>
      </w:r>
      <w:r w:rsidR="00416812">
        <w:rPr>
          <w:rFonts w:ascii="Calibri" w:eastAsia="Calibri" w:hAnsi="Calibri" w:cs="Calibri"/>
        </w:rPr>
        <w:t>o</w:t>
      </w:r>
      <w:r w:rsidR="00416812">
        <w:rPr>
          <w:rFonts w:ascii="Calibri" w:eastAsia="Calibri" w:hAnsi="Calibri" w:cs="Calibri"/>
          <w:spacing w:val="1"/>
        </w:rPr>
        <w:t>u</w:t>
      </w:r>
      <w:r w:rsidR="00416812">
        <w:rPr>
          <w:rFonts w:ascii="Calibri" w:eastAsia="Calibri" w:hAnsi="Calibri" w:cs="Calibri"/>
        </w:rPr>
        <w:t>t</w:t>
      </w:r>
      <w:r w:rsidR="00416812">
        <w:rPr>
          <w:rFonts w:ascii="Calibri" w:eastAsia="Calibri" w:hAnsi="Calibri" w:cs="Calibri"/>
          <w:spacing w:val="-4"/>
        </w:rPr>
        <w:t xml:space="preserve"> </w:t>
      </w:r>
      <w:r w:rsidR="00416812">
        <w:rPr>
          <w:rFonts w:ascii="Calibri" w:eastAsia="Calibri" w:hAnsi="Calibri" w:cs="Calibri"/>
        </w:rPr>
        <w:t>t</w:t>
      </w:r>
      <w:r w:rsidR="00416812">
        <w:rPr>
          <w:rFonts w:ascii="Calibri" w:eastAsia="Calibri" w:hAnsi="Calibri" w:cs="Calibri"/>
          <w:spacing w:val="1"/>
        </w:rPr>
        <w:t>h</w:t>
      </w:r>
      <w:r w:rsidR="00416812">
        <w:rPr>
          <w:rFonts w:ascii="Calibri" w:eastAsia="Calibri" w:hAnsi="Calibri" w:cs="Calibri"/>
        </w:rPr>
        <w:t>e loc</w:t>
      </w:r>
      <w:r w:rsidR="00416812">
        <w:rPr>
          <w:rFonts w:ascii="Calibri" w:eastAsia="Calibri" w:hAnsi="Calibri" w:cs="Calibri"/>
          <w:spacing w:val="1"/>
        </w:rPr>
        <w:t>a</w:t>
      </w:r>
      <w:r w:rsidR="00416812">
        <w:rPr>
          <w:rFonts w:ascii="Calibri" w:eastAsia="Calibri" w:hAnsi="Calibri" w:cs="Calibri"/>
        </w:rPr>
        <w:t>l</w:t>
      </w:r>
      <w:r w:rsidR="00416812">
        <w:rPr>
          <w:rFonts w:ascii="Calibri" w:eastAsia="Calibri" w:hAnsi="Calibri" w:cs="Calibri"/>
          <w:spacing w:val="-4"/>
        </w:rPr>
        <w:t xml:space="preserve"> </w:t>
      </w:r>
      <w:r w:rsidR="00416812">
        <w:rPr>
          <w:rFonts w:ascii="Calibri" w:eastAsia="Calibri" w:hAnsi="Calibri" w:cs="Calibri"/>
          <w:spacing w:val="1"/>
        </w:rPr>
        <w:t>pub</w:t>
      </w:r>
      <w:r w:rsidR="00416812">
        <w:rPr>
          <w:rFonts w:ascii="Calibri" w:eastAsia="Calibri" w:hAnsi="Calibri" w:cs="Calibri"/>
        </w:rPr>
        <w:t>lic</w:t>
      </w:r>
      <w:r w:rsidR="00416812">
        <w:rPr>
          <w:rFonts w:ascii="Calibri" w:eastAsia="Calibri" w:hAnsi="Calibri" w:cs="Calibri"/>
          <w:spacing w:val="-6"/>
        </w:rPr>
        <w:t xml:space="preserve"> </w:t>
      </w:r>
      <w:r w:rsidR="00416812">
        <w:rPr>
          <w:rFonts w:ascii="Calibri" w:eastAsia="Calibri" w:hAnsi="Calibri" w:cs="Calibri"/>
          <w:spacing w:val="1"/>
        </w:rPr>
        <w:t>t</w:t>
      </w:r>
      <w:r w:rsidR="00416812">
        <w:rPr>
          <w:rFonts w:ascii="Calibri" w:eastAsia="Calibri" w:hAnsi="Calibri" w:cs="Calibri"/>
        </w:rPr>
        <w:t>ra</w:t>
      </w:r>
      <w:r w:rsidR="00416812">
        <w:rPr>
          <w:rFonts w:ascii="Calibri" w:eastAsia="Calibri" w:hAnsi="Calibri" w:cs="Calibri"/>
          <w:spacing w:val="1"/>
        </w:rPr>
        <w:t>n</w:t>
      </w:r>
      <w:r w:rsidR="00416812">
        <w:rPr>
          <w:rFonts w:ascii="Calibri" w:eastAsia="Calibri" w:hAnsi="Calibri" w:cs="Calibri"/>
          <w:spacing w:val="-1"/>
        </w:rPr>
        <w:t>s</w:t>
      </w:r>
      <w:r w:rsidR="00416812">
        <w:rPr>
          <w:rFonts w:ascii="Calibri" w:eastAsia="Calibri" w:hAnsi="Calibri" w:cs="Calibri"/>
          <w:spacing w:val="1"/>
        </w:rPr>
        <w:t>p</w:t>
      </w:r>
      <w:r w:rsidR="00416812">
        <w:rPr>
          <w:rFonts w:ascii="Calibri" w:eastAsia="Calibri" w:hAnsi="Calibri" w:cs="Calibri"/>
        </w:rPr>
        <w:t>ort</w:t>
      </w:r>
      <w:r w:rsidR="00416812">
        <w:rPr>
          <w:rFonts w:ascii="Calibri" w:eastAsia="Calibri" w:hAnsi="Calibri" w:cs="Calibri"/>
          <w:spacing w:val="-7"/>
        </w:rPr>
        <w:t xml:space="preserve"> </w:t>
      </w:r>
      <w:r w:rsidR="00416812">
        <w:rPr>
          <w:rFonts w:ascii="Calibri" w:eastAsia="Calibri" w:hAnsi="Calibri" w:cs="Calibri"/>
        </w:rPr>
        <w:t>can</w:t>
      </w:r>
      <w:r w:rsidR="00416812">
        <w:rPr>
          <w:rFonts w:ascii="Calibri" w:eastAsia="Calibri" w:hAnsi="Calibri" w:cs="Calibri"/>
          <w:spacing w:val="-2"/>
        </w:rPr>
        <w:t xml:space="preserve"> </w:t>
      </w:r>
      <w:r w:rsidR="00416812">
        <w:rPr>
          <w:rFonts w:ascii="Calibri" w:eastAsia="Calibri" w:hAnsi="Calibri" w:cs="Calibri"/>
          <w:spacing w:val="1"/>
        </w:rPr>
        <w:t>b</w:t>
      </w:r>
      <w:r w:rsidR="00416812">
        <w:rPr>
          <w:rFonts w:ascii="Calibri" w:eastAsia="Calibri" w:hAnsi="Calibri" w:cs="Calibri"/>
        </w:rPr>
        <w:t>e</w:t>
      </w:r>
      <w:r w:rsidR="00416812">
        <w:rPr>
          <w:rFonts w:ascii="Calibri" w:eastAsia="Calibri" w:hAnsi="Calibri" w:cs="Calibri"/>
          <w:spacing w:val="-3"/>
        </w:rPr>
        <w:t xml:space="preserve"> </w:t>
      </w:r>
      <w:r w:rsidR="00416812">
        <w:rPr>
          <w:rFonts w:ascii="Calibri" w:eastAsia="Calibri" w:hAnsi="Calibri" w:cs="Calibri"/>
        </w:rPr>
        <w:t>s</w:t>
      </w:r>
      <w:r w:rsidR="00416812">
        <w:rPr>
          <w:rFonts w:ascii="Calibri" w:eastAsia="Calibri" w:hAnsi="Calibri" w:cs="Calibri"/>
          <w:spacing w:val="-1"/>
        </w:rPr>
        <w:t>ee</w:t>
      </w:r>
      <w:r w:rsidR="00416812">
        <w:rPr>
          <w:rFonts w:ascii="Calibri" w:eastAsia="Calibri" w:hAnsi="Calibri" w:cs="Calibri"/>
        </w:rPr>
        <w:t>n</w:t>
      </w:r>
      <w:r w:rsidR="00416812">
        <w:rPr>
          <w:rFonts w:ascii="Calibri" w:eastAsia="Calibri" w:hAnsi="Calibri" w:cs="Calibri"/>
          <w:spacing w:val="-3"/>
        </w:rPr>
        <w:t xml:space="preserve"> </w:t>
      </w:r>
      <w:r w:rsidR="00416812">
        <w:rPr>
          <w:rFonts w:ascii="Calibri" w:eastAsia="Calibri" w:hAnsi="Calibri" w:cs="Calibri"/>
          <w:spacing w:val="3"/>
        </w:rPr>
        <w:t>o</w:t>
      </w:r>
      <w:r w:rsidR="00416812">
        <w:rPr>
          <w:rFonts w:ascii="Calibri" w:eastAsia="Calibri" w:hAnsi="Calibri" w:cs="Calibri"/>
        </w:rPr>
        <w:t>n</w:t>
      </w:r>
      <w:r w:rsidR="00416812">
        <w:rPr>
          <w:rFonts w:ascii="Calibri" w:eastAsia="Calibri" w:hAnsi="Calibri" w:cs="Calibri"/>
          <w:spacing w:val="-1"/>
        </w:rPr>
        <w:t xml:space="preserve"> </w:t>
      </w:r>
      <w:r w:rsidR="00416812">
        <w:rPr>
          <w:rFonts w:ascii="Calibri" w:eastAsia="Calibri" w:hAnsi="Calibri" w:cs="Calibri"/>
          <w:spacing w:val="1"/>
        </w:rPr>
        <w:t>th</w:t>
      </w:r>
      <w:r w:rsidR="00416812">
        <w:rPr>
          <w:rFonts w:ascii="Calibri" w:eastAsia="Calibri" w:hAnsi="Calibri" w:cs="Calibri"/>
        </w:rPr>
        <w:t>e</w:t>
      </w:r>
      <w:r w:rsidR="00416812">
        <w:rPr>
          <w:rFonts w:ascii="Calibri" w:eastAsia="Calibri" w:hAnsi="Calibri" w:cs="Calibri"/>
          <w:spacing w:val="-4"/>
        </w:rPr>
        <w:t xml:space="preserve"> </w:t>
      </w:r>
      <w:r w:rsidR="00416812">
        <w:rPr>
          <w:rFonts w:ascii="Calibri" w:eastAsia="Calibri" w:hAnsi="Calibri" w:cs="Calibri"/>
          <w:spacing w:val="1"/>
        </w:rPr>
        <w:t>p</w:t>
      </w:r>
      <w:r w:rsidR="00416812">
        <w:rPr>
          <w:rFonts w:ascii="Calibri" w:eastAsia="Calibri" w:hAnsi="Calibri" w:cs="Calibri"/>
        </w:rPr>
        <w:t>r</w:t>
      </w:r>
      <w:r w:rsidR="00416812">
        <w:rPr>
          <w:rFonts w:ascii="Calibri" w:eastAsia="Calibri" w:hAnsi="Calibri" w:cs="Calibri"/>
          <w:spacing w:val="1"/>
        </w:rPr>
        <w:t>o</w:t>
      </w:r>
      <w:r w:rsidR="00416812">
        <w:rPr>
          <w:rFonts w:ascii="Calibri" w:eastAsia="Calibri" w:hAnsi="Calibri" w:cs="Calibri"/>
        </w:rPr>
        <w:t>je</w:t>
      </w:r>
      <w:r w:rsidR="00416812">
        <w:rPr>
          <w:rFonts w:ascii="Calibri" w:eastAsia="Calibri" w:hAnsi="Calibri" w:cs="Calibri"/>
          <w:spacing w:val="-1"/>
        </w:rPr>
        <w:t>c</w:t>
      </w:r>
      <w:r w:rsidR="00416812">
        <w:rPr>
          <w:rFonts w:ascii="Calibri" w:eastAsia="Calibri" w:hAnsi="Calibri" w:cs="Calibri"/>
        </w:rPr>
        <w:t>t</w:t>
      </w:r>
      <w:r w:rsidR="00416812">
        <w:rPr>
          <w:rFonts w:ascii="Calibri" w:eastAsia="Calibri" w:hAnsi="Calibri" w:cs="Calibri"/>
          <w:spacing w:val="-5"/>
        </w:rPr>
        <w:t xml:space="preserve"> </w:t>
      </w:r>
      <w:r w:rsidR="00416812">
        <w:rPr>
          <w:rFonts w:ascii="Calibri" w:eastAsia="Calibri" w:hAnsi="Calibri" w:cs="Calibri"/>
          <w:spacing w:val="1"/>
        </w:rPr>
        <w:t>n</w:t>
      </w:r>
      <w:r w:rsidR="00416812">
        <w:rPr>
          <w:rFonts w:ascii="Calibri" w:eastAsia="Calibri" w:hAnsi="Calibri" w:cs="Calibri"/>
        </w:rPr>
        <w:t>otice</w:t>
      </w:r>
      <w:r w:rsidR="00416812">
        <w:rPr>
          <w:rFonts w:ascii="Calibri" w:eastAsia="Calibri" w:hAnsi="Calibri" w:cs="Calibri"/>
          <w:spacing w:val="-6"/>
        </w:rPr>
        <w:t xml:space="preserve"> </w:t>
      </w:r>
      <w:r w:rsidR="00416812">
        <w:rPr>
          <w:rFonts w:ascii="Calibri" w:eastAsia="Calibri" w:hAnsi="Calibri" w:cs="Calibri"/>
          <w:spacing w:val="1"/>
        </w:rPr>
        <w:t>b</w:t>
      </w:r>
      <w:r w:rsidR="00416812">
        <w:rPr>
          <w:rFonts w:ascii="Calibri" w:eastAsia="Calibri" w:hAnsi="Calibri" w:cs="Calibri"/>
        </w:rPr>
        <w:t>oar</w:t>
      </w:r>
      <w:r w:rsidR="00416812">
        <w:rPr>
          <w:rFonts w:ascii="Calibri" w:eastAsia="Calibri" w:hAnsi="Calibri" w:cs="Calibri"/>
          <w:spacing w:val="1"/>
        </w:rPr>
        <w:t>d</w:t>
      </w:r>
      <w:r w:rsidR="00416812">
        <w:rPr>
          <w:rFonts w:ascii="Calibri" w:eastAsia="Calibri" w:hAnsi="Calibri" w:cs="Calibri"/>
        </w:rPr>
        <w:t>.</w:t>
      </w:r>
    </w:p>
    <w:p w:rsidR="00E46609" w:rsidRDefault="00E46609">
      <w:pPr>
        <w:spacing w:before="20" w:line="220" w:lineRule="exact"/>
        <w:rPr>
          <w:sz w:val="22"/>
          <w:szCs w:val="22"/>
        </w:rPr>
      </w:pPr>
    </w:p>
    <w:p w:rsidR="00E46609" w:rsidRDefault="00416812">
      <w:pPr>
        <w:spacing w:before="19" w:line="240" w:lineRule="exact"/>
        <w:ind w:left="3684" w:right="399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 w:color="000000"/>
        </w:rPr>
        <w:t>Pu</w:t>
      </w:r>
      <w:r>
        <w:rPr>
          <w:rFonts w:ascii="Calibri" w:eastAsia="Calibri" w:hAnsi="Calibri" w:cs="Calibri"/>
          <w:b/>
          <w:spacing w:val="1"/>
          <w:u w:val="single" w:color="000000"/>
        </w:rPr>
        <w:t>b</w:t>
      </w:r>
      <w:r>
        <w:rPr>
          <w:rFonts w:ascii="Calibri" w:eastAsia="Calibri" w:hAnsi="Calibri" w:cs="Calibri"/>
          <w:b/>
          <w:spacing w:val="-1"/>
          <w:u w:val="single" w:color="000000"/>
        </w:rPr>
        <w:t>li</w:t>
      </w:r>
      <w:r>
        <w:rPr>
          <w:rFonts w:ascii="Calibri" w:eastAsia="Calibri" w:hAnsi="Calibri" w:cs="Calibri"/>
          <w:b/>
          <w:u w:val="single" w:color="000000"/>
        </w:rPr>
        <w:t>c</w:t>
      </w:r>
      <w:r>
        <w:rPr>
          <w:rFonts w:ascii="Calibri" w:eastAsia="Calibri" w:hAnsi="Calibri" w:cs="Calibri"/>
          <w:b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>Se</w:t>
      </w:r>
      <w:r>
        <w:rPr>
          <w:rFonts w:ascii="Calibri" w:eastAsia="Calibri" w:hAnsi="Calibri" w:cs="Calibri"/>
          <w:b/>
          <w:spacing w:val="1"/>
          <w:w w:val="99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w w:val="99"/>
          <w:u w:val="single" w:color="000000"/>
        </w:rPr>
        <w:t>vi</w:t>
      </w:r>
      <w:r>
        <w:rPr>
          <w:rFonts w:ascii="Calibri" w:eastAsia="Calibri" w:hAnsi="Calibri" w:cs="Calibri"/>
          <w:b/>
          <w:spacing w:val="1"/>
          <w:w w:val="99"/>
          <w:u w:val="single" w:color="000000"/>
        </w:rPr>
        <w:t>c</w:t>
      </w:r>
      <w:r>
        <w:rPr>
          <w:rFonts w:ascii="Calibri" w:eastAsia="Calibri" w:hAnsi="Calibri" w:cs="Calibri"/>
          <w:b/>
          <w:w w:val="99"/>
          <w:u w:val="single" w:color="000000"/>
        </w:rPr>
        <w:t>es</w:t>
      </w:r>
    </w:p>
    <w:p w:rsidR="00E46609" w:rsidRDefault="00E46609">
      <w:pPr>
        <w:spacing w:before="16" w:line="220" w:lineRule="exact"/>
        <w:rPr>
          <w:sz w:val="22"/>
          <w:szCs w:val="22"/>
        </w:rPr>
      </w:pPr>
    </w:p>
    <w:p w:rsidR="00E46609" w:rsidRDefault="00416812">
      <w:pPr>
        <w:spacing w:before="11"/>
        <w:ind w:left="1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E46609" w:rsidRDefault="00E46609">
      <w:pPr>
        <w:spacing w:before="12" w:line="280" w:lineRule="exact"/>
        <w:rPr>
          <w:sz w:val="28"/>
          <w:szCs w:val="28"/>
        </w:rPr>
      </w:pPr>
    </w:p>
    <w:p w:rsidR="00E46609" w:rsidRDefault="00416812">
      <w:pPr>
        <w:ind w:left="478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E46609" w:rsidRDefault="00416812">
      <w:pPr>
        <w:spacing w:before="2"/>
        <w:ind w:left="478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ies</w:t>
      </w:r>
    </w:p>
    <w:p w:rsidR="00E46609" w:rsidRDefault="00416812">
      <w:pPr>
        <w:spacing w:line="300" w:lineRule="exact"/>
        <w:ind w:left="478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E46609" w:rsidRDefault="00416812">
      <w:pPr>
        <w:spacing w:line="300" w:lineRule="exact"/>
        <w:ind w:left="478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E46609" w:rsidRDefault="00416812">
      <w:pPr>
        <w:spacing w:before="1"/>
        <w:ind w:left="478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E46609" w:rsidRDefault="00416812">
      <w:pPr>
        <w:spacing w:line="300" w:lineRule="exact"/>
        <w:ind w:left="478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E46609" w:rsidRDefault="00E46609">
      <w:pPr>
        <w:spacing w:before="15" w:line="280" w:lineRule="exact"/>
        <w:rPr>
          <w:sz w:val="28"/>
          <w:szCs w:val="28"/>
        </w:rPr>
      </w:pPr>
    </w:p>
    <w:p w:rsidR="00E46609" w:rsidRDefault="00416812">
      <w:pPr>
        <w:ind w:left="1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sectPr w:rsidR="00E46609">
      <w:pgSz w:w="11920" w:h="16840"/>
      <w:pgMar w:top="920" w:right="1260" w:bottom="280" w:left="1680" w:header="723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12" w:rsidRDefault="00416812">
      <w:r>
        <w:separator/>
      </w:r>
    </w:p>
  </w:endnote>
  <w:endnote w:type="continuationSeparator" w:id="0">
    <w:p w:rsidR="00416812" w:rsidRDefault="0041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09" w:rsidRDefault="00A132CC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6560820</wp:posOffset>
              </wp:positionH>
              <wp:positionV relativeFrom="page">
                <wp:posOffset>10090150</wp:posOffset>
              </wp:positionV>
              <wp:extent cx="127000" cy="177800"/>
              <wp:effectExtent l="0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609" w:rsidRDefault="0041681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32CC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16.6pt;margin-top:794.5pt;width:10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qYsQIAAK8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" filled="f" stroked="f">
              <v:textbox inset="0,0,0,0">
                <w:txbxContent>
                  <w:p w:rsidR="00E46609" w:rsidRDefault="0041681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32CC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10101580</wp:posOffset>
              </wp:positionV>
              <wp:extent cx="4369435" cy="1517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9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609" w:rsidRDefault="00416812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’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co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ack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&amp; 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orma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ion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oklet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for 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ond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88.9pt;margin-top:795.4pt;width:344.0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rTsQIAALA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" filled="f" stroked="f">
              <v:textbox inset="0,0,0,0">
                <w:txbxContent>
                  <w:p w:rsidR="00E46609" w:rsidRDefault="00416812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’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co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ack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&amp; 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orma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ion</w:t>
                    </w:r>
                    <w:r>
                      <w:rPr>
                        <w:rFonts w:ascii="Calibri" w:eastAsia="Calibri" w:hAnsi="Calibri" w:cs="Calibri"/>
                        <w:spacing w:val="-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oklet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for 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ond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7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09" w:rsidRDefault="00E46609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09" w:rsidRDefault="00A132CC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6560820</wp:posOffset>
              </wp:positionH>
              <wp:positionV relativeFrom="page">
                <wp:posOffset>10090150</wp:posOffset>
              </wp:positionV>
              <wp:extent cx="127000" cy="1778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609" w:rsidRDefault="0041681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32CC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16.6pt;margin-top:794.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WTsQIAAK8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" filled="f" stroked="f">
              <v:textbox inset="0,0,0,0">
                <w:txbxContent>
                  <w:p w:rsidR="00E46609" w:rsidRDefault="0041681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32CC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10101580</wp:posOffset>
              </wp:positionV>
              <wp:extent cx="436943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9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609" w:rsidRDefault="00416812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’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co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ack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&amp; 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orma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ion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oklet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for 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ond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88.9pt;margin-top:795.4pt;width:344.0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" filled="f" stroked="f">
              <v:textbox inset="0,0,0,0">
                <w:txbxContent>
                  <w:p w:rsidR="00E46609" w:rsidRDefault="00416812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’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co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ack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&amp; 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orma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ion</w:t>
                    </w:r>
                    <w:r>
                      <w:rPr>
                        <w:rFonts w:ascii="Calibri" w:eastAsia="Calibri" w:hAnsi="Calibri" w:cs="Calibri"/>
                        <w:spacing w:val="-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oklet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for 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ond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7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12" w:rsidRDefault="00416812">
      <w:r>
        <w:separator/>
      </w:r>
    </w:p>
  </w:footnote>
  <w:footnote w:type="continuationSeparator" w:id="0">
    <w:p w:rsidR="00416812" w:rsidRDefault="00416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09" w:rsidRDefault="00A132CC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4966970</wp:posOffset>
              </wp:positionH>
              <wp:positionV relativeFrom="page">
                <wp:posOffset>459105</wp:posOffset>
              </wp:positionV>
              <wp:extent cx="1732915" cy="139700"/>
              <wp:effectExtent l="4445" t="1905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609" w:rsidRDefault="00416812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Cl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ff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Ho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us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e Cl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ts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k v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.0.3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1.1pt;margin-top:36.15pt;width:136.45pt;height:1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vnrgIAAKk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" filled="f" stroked="f">
              <v:textbox inset="0,0,0,0">
                <w:txbxContent>
                  <w:p w:rsidR="00E46609" w:rsidRDefault="00416812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Cl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ff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Ho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us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e Cl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ts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k v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.0.3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09" w:rsidRDefault="00A132CC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4966970</wp:posOffset>
              </wp:positionH>
              <wp:positionV relativeFrom="page">
                <wp:posOffset>459105</wp:posOffset>
              </wp:positionV>
              <wp:extent cx="1732915" cy="139700"/>
              <wp:effectExtent l="4445" t="190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609" w:rsidRDefault="00416812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Cl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ff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Ho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us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e Cl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ts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k v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.0.3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91.1pt;margin-top:36.15pt;width:136.4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" filled="f" stroked="f">
              <v:textbox inset="0,0,0,0">
                <w:txbxContent>
                  <w:p w:rsidR="00E46609" w:rsidRDefault="00416812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Cl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ff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Ho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us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e Cl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ts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k v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.0.3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1EC2"/>
    <w:multiLevelType w:val="multilevel"/>
    <w:tmpl w:val="5D2A97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09"/>
    <w:rsid w:val="00416812"/>
    <w:rsid w:val="00A132CC"/>
    <w:rsid w:val="00E4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housing</dc:creator>
  <cp:lastModifiedBy>housing</cp:lastModifiedBy>
  <cp:revision>2</cp:revision>
  <dcterms:created xsi:type="dcterms:W3CDTF">2015-01-20T12:50:00Z</dcterms:created>
  <dcterms:modified xsi:type="dcterms:W3CDTF">2015-01-20T12:50:00Z</dcterms:modified>
</cp:coreProperties>
</file>